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289F" w14:textId="03133AD7" w:rsidR="0007435B" w:rsidRPr="0007435B" w:rsidRDefault="0007435B" w:rsidP="009A5A76">
      <w:pPr>
        <w:rPr>
          <w:rFonts w:ascii="Book Antiqua" w:hAnsi="Book Antiqua"/>
          <w:b/>
          <w:sz w:val="56"/>
        </w:rPr>
      </w:pPr>
      <w:r w:rsidRPr="0007435B">
        <w:rPr>
          <w:rFonts w:ascii="Book Antiqua" w:hAnsi="Book Antiqua" w:cs="Arial"/>
          <w:noProof/>
          <w:sz w:val="36"/>
        </w:rPr>
        <w:drawing>
          <wp:anchor distT="0" distB="0" distL="114300" distR="114300" simplePos="0" relativeHeight="251658240" behindDoc="0" locked="0" layoutInCell="1" allowOverlap="1" wp14:anchorId="40ECBD67" wp14:editId="2200782F">
            <wp:simplePos x="0" y="0"/>
            <wp:positionH relativeFrom="column">
              <wp:posOffset>5312229</wp:posOffset>
            </wp:positionH>
            <wp:positionV relativeFrom="margin">
              <wp:posOffset>-178130</wp:posOffset>
            </wp:positionV>
            <wp:extent cx="1428750" cy="2047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CCI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35B">
        <w:rPr>
          <w:rFonts w:ascii="Book Antiqua" w:hAnsi="Book Antiqua"/>
          <w:b/>
          <w:sz w:val="56"/>
        </w:rPr>
        <w:t xml:space="preserve">FUNERAL REQUEST FORM </w:t>
      </w:r>
    </w:p>
    <w:p w14:paraId="1CAD87E4" w14:textId="3E0FE30C" w:rsidR="0007435B" w:rsidRPr="0007435B" w:rsidRDefault="0007435B" w:rsidP="009A5A76">
      <w:pPr>
        <w:rPr>
          <w:rFonts w:ascii="Book Antiqua" w:hAnsi="Book Antiqua"/>
          <w:sz w:val="36"/>
        </w:rPr>
      </w:pPr>
      <w:r w:rsidRPr="0007435B">
        <w:rPr>
          <w:rFonts w:ascii="Book Antiqua" w:hAnsi="Book Antiqua"/>
          <w:sz w:val="36"/>
        </w:rPr>
        <w:t>Please return completed form in person or by email</w:t>
      </w:r>
    </w:p>
    <w:p w14:paraId="6CE48D2A" w14:textId="77777777" w:rsidR="0007435B" w:rsidRPr="0007435B" w:rsidRDefault="0007435B" w:rsidP="009A5A76">
      <w:pPr>
        <w:rPr>
          <w:rFonts w:ascii="Book Antiqua" w:hAnsi="Book Antiqu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7"/>
      </w:tblGrid>
      <w:tr w:rsidR="0007435B" w:rsidRPr="0007435B" w14:paraId="7951CB4F" w14:textId="77777777" w:rsidTr="00044E8D">
        <w:trPr>
          <w:trHeight w:val="567"/>
        </w:trPr>
        <w:tc>
          <w:tcPr>
            <w:tcW w:w="988" w:type="dxa"/>
            <w:vAlign w:val="center"/>
          </w:tcPr>
          <w:p w14:paraId="4B0788D3" w14:textId="77777777" w:rsidR="0007435B" w:rsidRPr="0007435B" w:rsidRDefault="0007435B" w:rsidP="00044E8D">
            <w:pPr>
              <w:rPr>
                <w:rFonts w:ascii="Book Antiqua" w:hAnsi="Book Antiqua"/>
                <w:sz w:val="24"/>
              </w:rPr>
            </w:pPr>
            <w:r w:rsidRPr="0007435B">
              <w:rPr>
                <w:rFonts w:ascii="Book Antiqua" w:hAnsi="Book Antiqua"/>
                <w:sz w:val="24"/>
              </w:rPr>
              <w:t xml:space="preserve">Date: </w:t>
            </w:r>
          </w:p>
        </w:tc>
        <w:tc>
          <w:tcPr>
            <w:tcW w:w="7087" w:type="dxa"/>
            <w:vAlign w:val="center"/>
          </w:tcPr>
          <w:p w14:paraId="1EE604C5" w14:textId="4F4CA94B" w:rsidR="0007435B" w:rsidRPr="0007435B" w:rsidRDefault="0007435B" w:rsidP="00044E8D">
            <w:pPr>
              <w:rPr>
                <w:rFonts w:ascii="Book Antiqua" w:hAnsi="Book Antiqua"/>
                <w:sz w:val="24"/>
              </w:rPr>
            </w:pPr>
          </w:p>
        </w:tc>
      </w:tr>
    </w:tbl>
    <w:p w14:paraId="2780E38C" w14:textId="77777777" w:rsidR="0007435B" w:rsidRPr="0007435B" w:rsidRDefault="0007435B" w:rsidP="009A5A76">
      <w:pPr>
        <w:rPr>
          <w:rFonts w:ascii="Book Antiqua" w:hAnsi="Book Antiqua"/>
          <w:sz w:val="24"/>
        </w:rPr>
      </w:pPr>
    </w:p>
    <w:p w14:paraId="7FD07BF4" w14:textId="77777777" w:rsidR="0007435B" w:rsidRPr="0007435B" w:rsidRDefault="0007435B" w:rsidP="009A5A76">
      <w:pPr>
        <w:rPr>
          <w:rFonts w:ascii="Book Antiqua" w:hAnsi="Book Antiqua"/>
          <w:sz w:val="24"/>
        </w:rPr>
      </w:pPr>
      <w:r w:rsidRPr="0007435B">
        <w:rPr>
          <w:rFonts w:ascii="Book Antiqua" w:hAnsi="Book Antiqua"/>
          <w:sz w:val="24"/>
        </w:rPr>
        <w:t xml:space="preserve">PLEASE PRINT: </w:t>
      </w:r>
    </w:p>
    <w:p w14:paraId="606D460B" w14:textId="77777777" w:rsidR="0007435B" w:rsidRPr="004A5927" w:rsidRDefault="0007435B" w:rsidP="009A5A76">
      <w:pPr>
        <w:rPr>
          <w:rFonts w:ascii="Book Antiqua" w:hAnsi="Book Antiqu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09"/>
        <w:gridCol w:w="142"/>
        <w:gridCol w:w="361"/>
        <w:gridCol w:w="2434"/>
      </w:tblGrid>
      <w:tr w:rsidR="0007435B" w:rsidRPr="004A5927" w14:paraId="2D366B49" w14:textId="77777777" w:rsidTr="004A5927">
        <w:trPr>
          <w:trHeight w:val="850"/>
        </w:trPr>
        <w:tc>
          <w:tcPr>
            <w:tcW w:w="6799" w:type="dxa"/>
            <w:gridSpan w:val="4"/>
          </w:tcPr>
          <w:p w14:paraId="64C558B4" w14:textId="2384A3A5" w:rsidR="0007435B" w:rsidRPr="004A5927" w:rsidRDefault="0007435B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Name of Deceased:</w:t>
            </w:r>
          </w:p>
        </w:tc>
        <w:tc>
          <w:tcPr>
            <w:tcW w:w="2937" w:type="dxa"/>
            <w:gridSpan w:val="3"/>
          </w:tcPr>
          <w:p w14:paraId="0E174172" w14:textId="2FBA7BEC" w:rsidR="0007435B" w:rsidRPr="004A5927" w:rsidRDefault="0007435B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 xml:space="preserve">Active Member: Yes No </w:t>
            </w:r>
          </w:p>
        </w:tc>
      </w:tr>
      <w:tr w:rsidR="0007435B" w:rsidRPr="004A5927" w14:paraId="7BADA904" w14:textId="77777777" w:rsidTr="004A5927">
        <w:trPr>
          <w:trHeight w:val="850"/>
        </w:trPr>
        <w:tc>
          <w:tcPr>
            <w:tcW w:w="4868" w:type="dxa"/>
            <w:gridSpan w:val="2"/>
          </w:tcPr>
          <w:p w14:paraId="269A2B15" w14:textId="2C46CA42" w:rsidR="0007435B" w:rsidRPr="004A5927" w:rsidRDefault="0007435B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 xml:space="preserve">Date of Death: </w:t>
            </w:r>
          </w:p>
        </w:tc>
        <w:tc>
          <w:tcPr>
            <w:tcW w:w="4868" w:type="dxa"/>
            <w:gridSpan w:val="5"/>
          </w:tcPr>
          <w:p w14:paraId="1BBEA431" w14:textId="7F53F72C" w:rsidR="0007435B" w:rsidRPr="004A5927" w:rsidRDefault="0007435B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Age at Death:</w:t>
            </w:r>
          </w:p>
        </w:tc>
      </w:tr>
      <w:tr w:rsidR="0007435B" w:rsidRPr="004A5927" w14:paraId="5878CC68" w14:textId="77777777" w:rsidTr="004A5927">
        <w:trPr>
          <w:trHeight w:val="850"/>
        </w:trPr>
        <w:tc>
          <w:tcPr>
            <w:tcW w:w="4868" w:type="dxa"/>
            <w:gridSpan w:val="2"/>
          </w:tcPr>
          <w:p w14:paraId="4789F1F9" w14:textId="78B9EF54" w:rsidR="0007435B" w:rsidRPr="004A5927" w:rsidRDefault="0007435B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Date of Funeral:</w:t>
            </w:r>
          </w:p>
        </w:tc>
        <w:tc>
          <w:tcPr>
            <w:tcW w:w="4868" w:type="dxa"/>
            <w:gridSpan w:val="5"/>
          </w:tcPr>
          <w:p w14:paraId="5039E7A7" w14:textId="32404009" w:rsidR="0007435B" w:rsidRPr="004A5927" w:rsidRDefault="0007435B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Time of Funeral:</w:t>
            </w:r>
          </w:p>
        </w:tc>
      </w:tr>
      <w:tr w:rsidR="0007435B" w:rsidRPr="004A5927" w14:paraId="063646A3" w14:textId="77777777" w:rsidTr="004A5927">
        <w:trPr>
          <w:trHeight w:val="850"/>
        </w:trPr>
        <w:tc>
          <w:tcPr>
            <w:tcW w:w="6799" w:type="dxa"/>
            <w:gridSpan w:val="4"/>
          </w:tcPr>
          <w:p w14:paraId="202EB079" w14:textId="3AE30A57" w:rsidR="0007435B" w:rsidRPr="004A5927" w:rsidRDefault="0007435B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Name of Applicant:</w:t>
            </w:r>
          </w:p>
        </w:tc>
        <w:tc>
          <w:tcPr>
            <w:tcW w:w="2937" w:type="dxa"/>
            <w:gridSpan w:val="3"/>
          </w:tcPr>
          <w:p w14:paraId="2D468A59" w14:textId="02F11602" w:rsidR="0007435B" w:rsidRPr="004A5927" w:rsidRDefault="0007435B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Active Member: Yes No</w:t>
            </w:r>
          </w:p>
        </w:tc>
      </w:tr>
      <w:tr w:rsidR="00044E8D" w:rsidRPr="004A5927" w14:paraId="259DDA43" w14:textId="77777777" w:rsidTr="004A5927">
        <w:trPr>
          <w:trHeight w:val="850"/>
        </w:trPr>
        <w:tc>
          <w:tcPr>
            <w:tcW w:w="4868" w:type="dxa"/>
            <w:gridSpan w:val="2"/>
          </w:tcPr>
          <w:p w14:paraId="4B2658A1" w14:textId="11C8802D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 xml:space="preserve">Address: </w:t>
            </w:r>
          </w:p>
        </w:tc>
        <w:tc>
          <w:tcPr>
            <w:tcW w:w="4868" w:type="dxa"/>
            <w:gridSpan w:val="5"/>
          </w:tcPr>
          <w:p w14:paraId="6B408792" w14:textId="29375C50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Relationship to Deceased:</w:t>
            </w:r>
          </w:p>
        </w:tc>
      </w:tr>
      <w:tr w:rsidR="00044E8D" w:rsidRPr="004A5927" w14:paraId="0C7E69AB" w14:textId="77777777" w:rsidTr="004A5927">
        <w:trPr>
          <w:trHeight w:val="850"/>
        </w:trPr>
        <w:tc>
          <w:tcPr>
            <w:tcW w:w="4868" w:type="dxa"/>
            <w:gridSpan w:val="2"/>
          </w:tcPr>
          <w:p w14:paraId="29EC1F6E" w14:textId="7105ED73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City/Town:</w:t>
            </w:r>
          </w:p>
        </w:tc>
        <w:tc>
          <w:tcPr>
            <w:tcW w:w="2434" w:type="dxa"/>
            <w:gridSpan w:val="4"/>
          </w:tcPr>
          <w:p w14:paraId="7B2AAE26" w14:textId="7FB4C173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County</w:t>
            </w:r>
            <w:r w:rsidRPr="004A5927">
              <w:rPr>
                <w:rFonts w:ascii="Book Antiqua" w:hAnsi="Book Antiqua"/>
              </w:rPr>
              <w:t>:</w:t>
            </w:r>
          </w:p>
        </w:tc>
        <w:tc>
          <w:tcPr>
            <w:tcW w:w="2434" w:type="dxa"/>
          </w:tcPr>
          <w:p w14:paraId="33CAF74F" w14:textId="4D593FE9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Post</w:t>
            </w:r>
            <w:r w:rsidRPr="004A5927">
              <w:rPr>
                <w:rFonts w:ascii="Book Antiqua" w:hAnsi="Book Antiqua"/>
              </w:rPr>
              <w:t xml:space="preserve"> Code:</w:t>
            </w:r>
          </w:p>
        </w:tc>
      </w:tr>
      <w:tr w:rsidR="00044E8D" w:rsidRPr="004A5927" w14:paraId="239186F6" w14:textId="77777777" w:rsidTr="004A5927">
        <w:trPr>
          <w:trHeight w:val="850"/>
        </w:trPr>
        <w:tc>
          <w:tcPr>
            <w:tcW w:w="4868" w:type="dxa"/>
            <w:gridSpan w:val="2"/>
          </w:tcPr>
          <w:p w14:paraId="76D83176" w14:textId="7E18A2D3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Mobile Telephone:</w:t>
            </w:r>
          </w:p>
        </w:tc>
        <w:tc>
          <w:tcPr>
            <w:tcW w:w="4868" w:type="dxa"/>
            <w:gridSpan w:val="5"/>
          </w:tcPr>
          <w:p w14:paraId="68A88209" w14:textId="04A8EDF7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Email:</w:t>
            </w:r>
          </w:p>
        </w:tc>
      </w:tr>
      <w:tr w:rsidR="00044E8D" w:rsidRPr="004A5927" w14:paraId="31599823" w14:textId="77777777" w:rsidTr="004A5927">
        <w:trPr>
          <w:trHeight w:val="850"/>
        </w:trPr>
        <w:tc>
          <w:tcPr>
            <w:tcW w:w="3245" w:type="dxa"/>
          </w:tcPr>
          <w:p w14:paraId="5DBF0B1E" w14:textId="77777777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Name of Funeral Home:</w:t>
            </w:r>
          </w:p>
          <w:p w14:paraId="727F4015" w14:textId="110090C8" w:rsidR="00044E8D" w:rsidRPr="004A5927" w:rsidRDefault="00044E8D" w:rsidP="004A5927">
            <w:pPr>
              <w:rPr>
                <w:rFonts w:ascii="Book Antiqua" w:hAnsi="Book Antiqua"/>
              </w:rPr>
            </w:pPr>
          </w:p>
        </w:tc>
        <w:tc>
          <w:tcPr>
            <w:tcW w:w="3245" w:type="dxa"/>
            <w:gridSpan w:val="2"/>
          </w:tcPr>
          <w:p w14:paraId="5F4E57B3" w14:textId="77777777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Contact at Funeral Home:</w:t>
            </w:r>
          </w:p>
          <w:p w14:paraId="16CA52CD" w14:textId="051A5C2A" w:rsidR="00044E8D" w:rsidRPr="004A5927" w:rsidRDefault="00044E8D" w:rsidP="004A5927">
            <w:pPr>
              <w:rPr>
                <w:rFonts w:ascii="Book Antiqua" w:hAnsi="Book Antiqua"/>
              </w:rPr>
            </w:pPr>
          </w:p>
        </w:tc>
        <w:tc>
          <w:tcPr>
            <w:tcW w:w="3246" w:type="dxa"/>
            <w:gridSpan w:val="4"/>
          </w:tcPr>
          <w:p w14:paraId="739A1640" w14:textId="77777777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Contact Telephone:</w:t>
            </w:r>
          </w:p>
          <w:p w14:paraId="20F3503A" w14:textId="5B8760D1" w:rsidR="00044E8D" w:rsidRPr="004A5927" w:rsidRDefault="00044E8D" w:rsidP="004A5927">
            <w:pPr>
              <w:rPr>
                <w:rFonts w:ascii="Book Antiqua" w:hAnsi="Book Antiqua"/>
              </w:rPr>
            </w:pPr>
          </w:p>
        </w:tc>
      </w:tr>
      <w:tr w:rsidR="00044E8D" w:rsidRPr="004A5927" w14:paraId="2C306558" w14:textId="77777777" w:rsidTr="004A5927">
        <w:trPr>
          <w:trHeight w:val="850"/>
        </w:trPr>
        <w:tc>
          <w:tcPr>
            <w:tcW w:w="6941" w:type="dxa"/>
            <w:gridSpan w:val="5"/>
          </w:tcPr>
          <w:p w14:paraId="442149FE" w14:textId="402A0505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Location of Interment:</w:t>
            </w:r>
          </w:p>
        </w:tc>
        <w:tc>
          <w:tcPr>
            <w:tcW w:w="2795" w:type="dxa"/>
            <w:gridSpan w:val="2"/>
          </w:tcPr>
          <w:p w14:paraId="6DF6B2A5" w14:textId="6C58AC53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Food Service: Yes No</w:t>
            </w:r>
          </w:p>
        </w:tc>
      </w:tr>
      <w:tr w:rsidR="00044E8D" w:rsidRPr="004A5927" w14:paraId="6AE68575" w14:textId="77777777" w:rsidTr="004A5927">
        <w:trPr>
          <w:trHeight w:val="850"/>
        </w:trPr>
        <w:tc>
          <w:tcPr>
            <w:tcW w:w="4868" w:type="dxa"/>
            <w:gridSpan w:val="2"/>
          </w:tcPr>
          <w:p w14:paraId="44267C97" w14:textId="6EDE3803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Choir/Soloist Needed: Yes No</w:t>
            </w:r>
          </w:p>
        </w:tc>
        <w:tc>
          <w:tcPr>
            <w:tcW w:w="4868" w:type="dxa"/>
            <w:gridSpan w:val="5"/>
          </w:tcPr>
          <w:p w14:paraId="16C6FD0C" w14:textId="31803C86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 xml:space="preserve">Assistance </w:t>
            </w:r>
            <w:proofErr w:type="gramStart"/>
            <w:r w:rsidRPr="004A5927">
              <w:rPr>
                <w:rFonts w:ascii="Book Antiqua" w:hAnsi="Book Antiqua"/>
              </w:rPr>
              <w:t>With</w:t>
            </w:r>
            <w:proofErr w:type="gramEnd"/>
            <w:r w:rsidRPr="004A5927">
              <w:rPr>
                <w:rFonts w:ascii="Book Antiqua" w:hAnsi="Book Antiqua"/>
              </w:rPr>
              <w:t xml:space="preserve"> Planning: Yes No</w:t>
            </w:r>
          </w:p>
        </w:tc>
      </w:tr>
      <w:tr w:rsidR="00044E8D" w:rsidRPr="004A5927" w14:paraId="4AD6253C" w14:textId="77777777" w:rsidTr="004A5927">
        <w:trPr>
          <w:trHeight w:val="850"/>
        </w:trPr>
        <w:tc>
          <w:tcPr>
            <w:tcW w:w="4868" w:type="dxa"/>
            <w:gridSpan w:val="2"/>
          </w:tcPr>
          <w:p w14:paraId="69B14923" w14:textId="3253D04F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Donation Amount to FFCC:</w:t>
            </w:r>
          </w:p>
        </w:tc>
        <w:tc>
          <w:tcPr>
            <w:tcW w:w="4868" w:type="dxa"/>
            <w:gridSpan w:val="5"/>
          </w:tcPr>
          <w:p w14:paraId="51BB1424" w14:textId="77777777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Donation Amount to Officiating Pastor:</w:t>
            </w:r>
          </w:p>
          <w:p w14:paraId="52DEDD21" w14:textId="53E9F724" w:rsidR="00044E8D" w:rsidRPr="004A5927" w:rsidRDefault="00044E8D" w:rsidP="004A5927">
            <w:pPr>
              <w:rPr>
                <w:rFonts w:ascii="Book Antiqua" w:hAnsi="Book Antiqua"/>
              </w:rPr>
            </w:pPr>
          </w:p>
        </w:tc>
      </w:tr>
      <w:tr w:rsidR="00044E8D" w:rsidRPr="004A5927" w14:paraId="7E49FB51" w14:textId="77777777" w:rsidTr="004A5927">
        <w:trPr>
          <w:trHeight w:val="850"/>
        </w:trPr>
        <w:tc>
          <w:tcPr>
            <w:tcW w:w="4868" w:type="dxa"/>
            <w:gridSpan w:val="2"/>
          </w:tcPr>
          <w:p w14:paraId="4113A8E4" w14:textId="42193E9F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Musician Fee:</w:t>
            </w:r>
          </w:p>
        </w:tc>
        <w:tc>
          <w:tcPr>
            <w:tcW w:w="4868" w:type="dxa"/>
            <w:gridSpan w:val="5"/>
          </w:tcPr>
          <w:p w14:paraId="6A2A92AE" w14:textId="7057AC04" w:rsidR="00044E8D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Soloist Fee:</w:t>
            </w:r>
          </w:p>
        </w:tc>
      </w:tr>
      <w:tr w:rsidR="00D63705" w:rsidRPr="004A5927" w14:paraId="78917297" w14:textId="77777777" w:rsidTr="004A5927">
        <w:trPr>
          <w:trHeight w:val="850"/>
        </w:trPr>
        <w:tc>
          <w:tcPr>
            <w:tcW w:w="4868" w:type="dxa"/>
            <w:gridSpan w:val="2"/>
          </w:tcPr>
          <w:p w14:paraId="3DBFF165" w14:textId="41BAFCB1" w:rsidR="00D63705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Food Service Fee:</w:t>
            </w:r>
          </w:p>
        </w:tc>
        <w:tc>
          <w:tcPr>
            <w:tcW w:w="4868" w:type="dxa"/>
            <w:gridSpan w:val="5"/>
          </w:tcPr>
          <w:p w14:paraId="486C29EE" w14:textId="2BC0E754" w:rsidR="00D63705" w:rsidRPr="004A5927" w:rsidRDefault="00044E8D" w:rsidP="004A5927">
            <w:pPr>
              <w:rPr>
                <w:rFonts w:ascii="Book Antiqua" w:hAnsi="Book Antiqua"/>
              </w:rPr>
            </w:pPr>
            <w:r w:rsidRPr="004A5927">
              <w:rPr>
                <w:rFonts w:ascii="Book Antiqua" w:hAnsi="Book Antiqua"/>
              </w:rPr>
              <w:t>Deposit:</w:t>
            </w:r>
          </w:p>
        </w:tc>
      </w:tr>
    </w:tbl>
    <w:p w14:paraId="09AD2FE5" w14:textId="77777777" w:rsidR="0007435B" w:rsidRPr="0007435B" w:rsidRDefault="0007435B">
      <w:pPr>
        <w:rPr>
          <w:rFonts w:ascii="Book Antiqua" w:hAnsi="Book Antiqua"/>
          <w:sz w:val="24"/>
        </w:rPr>
      </w:pPr>
      <w:r w:rsidRPr="0007435B">
        <w:rPr>
          <w:rFonts w:ascii="Book Antiqua" w:hAnsi="Book Antiqua"/>
          <w:sz w:val="24"/>
        </w:rPr>
        <w:br w:type="page"/>
      </w:r>
    </w:p>
    <w:p w14:paraId="38662C5D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lastRenderedPageBreak/>
        <w:t xml:space="preserve">ORDER OF SERVICE TEMPLATE </w:t>
      </w:r>
    </w:p>
    <w:p w14:paraId="7750A978" w14:textId="77777777" w:rsidR="00D321B7" w:rsidRDefault="00D321B7" w:rsidP="009A5A76">
      <w:pPr>
        <w:rPr>
          <w:rFonts w:ascii="Book Antiqua" w:hAnsi="Book Antiqua"/>
        </w:rPr>
      </w:pPr>
    </w:p>
    <w:p w14:paraId="1ACC9046" w14:textId="77777777" w:rsidR="00D321B7" w:rsidRDefault="0007435B" w:rsidP="00D321B7">
      <w:pPr>
        <w:jc w:val="center"/>
        <w:rPr>
          <w:rFonts w:ascii="Book Antiqua" w:hAnsi="Book Antiqua"/>
        </w:rPr>
      </w:pPr>
      <w:r w:rsidRPr="00D321B7">
        <w:rPr>
          <w:rFonts w:ascii="Book Antiqua" w:hAnsi="Book Antiqua"/>
          <w:b/>
        </w:rPr>
        <w:t>Homegoing Services of</w:t>
      </w:r>
      <w:r w:rsidRPr="0007435B">
        <w:rPr>
          <w:rFonts w:ascii="Book Antiqua" w:hAnsi="Book Antiqua"/>
        </w:rPr>
        <w:t xml:space="preserve"> [Enter the complete named of the deceased]</w:t>
      </w:r>
    </w:p>
    <w:p w14:paraId="6783351A" w14:textId="77777777" w:rsidR="00D321B7" w:rsidRDefault="00D321B7" w:rsidP="00D321B7">
      <w:pPr>
        <w:jc w:val="center"/>
        <w:rPr>
          <w:rFonts w:ascii="Book Antiqua" w:hAnsi="Book Antiqua"/>
        </w:rPr>
      </w:pPr>
    </w:p>
    <w:p w14:paraId="1FB793A3" w14:textId="4BA9E807" w:rsidR="00D321B7" w:rsidRDefault="0007435B" w:rsidP="00D321B7">
      <w:pPr>
        <w:jc w:val="center"/>
        <w:rPr>
          <w:rFonts w:ascii="Book Antiqua" w:hAnsi="Book Antiqua"/>
        </w:rPr>
      </w:pPr>
      <w:r w:rsidRPr="00D321B7">
        <w:rPr>
          <w:rFonts w:ascii="Book Antiqua" w:hAnsi="Book Antiqua"/>
          <w:b/>
        </w:rPr>
        <w:t>Officiated by</w:t>
      </w:r>
      <w:r w:rsidRPr="0007435B">
        <w:rPr>
          <w:rFonts w:ascii="Book Antiqua" w:hAnsi="Book Antiqua"/>
        </w:rPr>
        <w:t xml:space="preserve"> [insert the name of the pastor, minister, or other service leader]</w:t>
      </w:r>
    </w:p>
    <w:p w14:paraId="17DF0E06" w14:textId="77777777" w:rsidR="00D321B7" w:rsidRDefault="00D321B7" w:rsidP="009A5A76">
      <w:pPr>
        <w:rPr>
          <w:rFonts w:ascii="Book Antiqua" w:hAnsi="Book Antiqua"/>
        </w:rPr>
      </w:pPr>
    </w:p>
    <w:p w14:paraId="54A2EAE8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Musical Prelude </w:t>
      </w:r>
    </w:p>
    <w:p w14:paraId="5C1EE6B6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[Insert names of performers if other than the choir.] </w:t>
      </w:r>
    </w:p>
    <w:p w14:paraId="2BF95B78" w14:textId="77777777" w:rsidR="00D321B7" w:rsidRDefault="00D321B7" w:rsidP="009A5A76">
      <w:pPr>
        <w:rPr>
          <w:rFonts w:ascii="Book Antiqua" w:hAnsi="Book Antiqua"/>
        </w:rPr>
      </w:pPr>
    </w:p>
    <w:p w14:paraId="0BEF131F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Invocation </w:t>
      </w:r>
    </w:p>
    <w:p w14:paraId="6FBDFF74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[Insert the name of the person offering it, if different than the religious leader officiating.] </w:t>
      </w:r>
    </w:p>
    <w:p w14:paraId="387945A7" w14:textId="77777777" w:rsidR="00D321B7" w:rsidRDefault="00D321B7" w:rsidP="009A5A76">
      <w:pPr>
        <w:rPr>
          <w:rFonts w:ascii="Book Antiqua" w:hAnsi="Book Antiqua"/>
        </w:rPr>
      </w:pPr>
    </w:p>
    <w:p w14:paraId="5A6C79ED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Processional </w:t>
      </w:r>
    </w:p>
    <w:p w14:paraId="70060882" w14:textId="58C6B722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[Encourage audience to stand as Officiating Pastor, Ministers, Pallbearers, and Family enter.] </w:t>
      </w:r>
    </w:p>
    <w:p w14:paraId="298B1C3A" w14:textId="77777777" w:rsidR="00D321B7" w:rsidRDefault="00D321B7" w:rsidP="009A5A76">
      <w:pPr>
        <w:rPr>
          <w:rFonts w:ascii="Book Antiqua" w:hAnsi="Book Antiqua"/>
        </w:rPr>
      </w:pPr>
    </w:p>
    <w:p w14:paraId="70237576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Scripture Reading </w:t>
      </w:r>
    </w:p>
    <w:p w14:paraId="0470166F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[Common choices include: Psalm 23, 46, 90, 121; John 5:24-29, 6:37-40, 11:25-27, 14:1-7; 1 Corinthians 15:12-26; Romans 5:1-11, 5:17-21, 8:31-35] </w:t>
      </w:r>
    </w:p>
    <w:p w14:paraId="72FBF04F" w14:textId="77777777" w:rsidR="00D321B7" w:rsidRDefault="00D321B7" w:rsidP="009A5A76">
      <w:pPr>
        <w:rPr>
          <w:rFonts w:ascii="Book Antiqua" w:hAnsi="Book Antiqua"/>
        </w:rPr>
      </w:pPr>
    </w:p>
    <w:p w14:paraId="7A4385BC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Hymn </w:t>
      </w:r>
    </w:p>
    <w:p w14:paraId="276A197D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[List title and author if known. Insert lyrics if participation is encouraged, or names of soloists or musicians if other than the choir.] </w:t>
      </w:r>
    </w:p>
    <w:p w14:paraId="122B598A" w14:textId="77777777" w:rsidR="00D321B7" w:rsidRDefault="00D321B7" w:rsidP="009A5A76">
      <w:pPr>
        <w:rPr>
          <w:rFonts w:ascii="Book Antiqua" w:hAnsi="Book Antiqua"/>
        </w:rPr>
      </w:pPr>
    </w:p>
    <w:p w14:paraId="20D3373A" w14:textId="77777777" w:rsid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Reading of Obituary </w:t>
      </w:r>
    </w:p>
    <w:p w14:paraId="723D09D3" w14:textId="7B55ACCD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[Include the name of the person reading it, if it is to be read out loud.] </w:t>
      </w:r>
    </w:p>
    <w:p w14:paraId="107C9059" w14:textId="77777777" w:rsidR="00D321B7" w:rsidRDefault="00D321B7" w:rsidP="009A5A76">
      <w:pPr>
        <w:rPr>
          <w:rFonts w:ascii="Book Antiqua" w:hAnsi="Book Antiqua"/>
        </w:rPr>
      </w:pPr>
    </w:p>
    <w:p w14:paraId="2B223435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Reading of Acknowledgments, Expressions, Cards </w:t>
      </w:r>
    </w:p>
    <w:p w14:paraId="6E2509BF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[Include the name of the person reading them.] </w:t>
      </w:r>
    </w:p>
    <w:p w14:paraId="2FA0F1AC" w14:textId="77777777" w:rsidR="00D321B7" w:rsidRDefault="00D321B7" w:rsidP="009A5A76">
      <w:pPr>
        <w:rPr>
          <w:rFonts w:ascii="Book Antiqua" w:hAnsi="Book Antiqua"/>
        </w:rPr>
      </w:pPr>
    </w:p>
    <w:p w14:paraId="3731DD19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Musical Selection/Solo </w:t>
      </w:r>
    </w:p>
    <w:p w14:paraId="6CF4F07C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[Insert names of performers if other than the choir.] </w:t>
      </w:r>
    </w:p>
    <w:p w14:paraId="16F19CCA" w14:textId="77777777" w:rsidR="00D321B7" w:rsidRDefault="00D321B7" w:rsidP="009A5A76">
      <w:pPr>
        <w:rPr>
          <w:rFonts w:ascii="Book Antiqua" w:hAnsi="Book Antiqua"/>
        </w:rPr>
      </w:pPr>
    </w:p>
    <w:p w14:paraId="25F75560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Reflections </w:t>
      </w:r>
    </w:p>
    <w:p w14:paraId="507DC2F5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[Encourage family members and friends to share 2-minute expressions of remembrance.] </w:t>
      </w:r>
    </w:p>
    <w:p w14:paraId="21016C95" w14:textId="77777777" w:rsidR="00D321B7" w:rsidRDefault="00D321B7" w:rsidP="009A5A76">
      <w:pPr>
        <w:rPr>
          <w:rFonts w:ascii="Book Antiqua" w:hAnsi="Book Antiqua"/>
        </w:rPr>
      </w:pPr>
    </w:p>
    <w:p w14:paraId="36E0AA8A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Musical Selection/Solo </w:t>
      </w:r>
    </w:p>
    <w:p w14:paraId="3882DBF3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[Insert names of performers if other than the choir.] </w:t>
      </w:r>
    </w:p>
    <w:p w14:paraId="2D1CC4D2" w14:textId="77777777" w:rsidR="00D321B7" w:rsidRDefault="00D321B7" w:rsidP="009A5A76">
      <w:pPr>
        <w:rPr>
          <w:rFonts w:ascii="Book Antiqua" w:hAnsi="Book Antiqua"/>
        </w:rPr>
      </w:pPr>
    </w:p>
    <w:p w14:paraId="6F403896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Sermon/Invitation to Discipleship </w:t>
      </w:r>
    </w:p>
    <w:p w14:paraId="42055536" w14:textId="77777777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[Officiating Pastor or </w:t>
      </w:r>
      <w:proofErr w:type="gramStart"/>
      <w:r w:rsidRPr="0007435B">
        <w:rPr>
          <w:rFonts w:ascii="Book Antiqua" w:hAnsi="Book Antiqua"/>
        </w:rPr>
        <w:t>other</w:t>
      </w:r>
      <w:proofErr w:type="gramEnd"/>
      <w:r w:rsidRPr="0007435B">
        <w:rPr>
          <w:rFonts w:ascii="Book Antiqua" w:hAnsi="Book Antiqua"/>
        </w:rPr>
        <w:t xml:space="preserve"> Designee] </w:t>
      </w:r>
    </w:p>
    <w:p w14:paraId="3FF4B2B8" w14:textId="77777777" w:rsidR="00D321B7" w:rsidRDefault="00D321B7" w:rsidP="009A5A76">
      <w:pPr>
        <w:rPr>
          <w:rFonts w:ascii="Book Antiqua" w:hAnsi="Book Antiqua"/>
        </w:rPr>
      </w:pPr>
    </w:p>
    <w:p w14:paraId="5CFC91DC" w14:textId="77777777" w:rsidR="00D321B7" w:rsidRDefault="0007435B" w:rsidP="009A5A76">
      <w:pPr>
        <w:rPr>
          <w:rFonts w:ascii="Book Antiqua" w:hAnsi="Book Antiqua"/>
        </w:rPr>
      </w:pPr>
      <w:r w:rsidRPr="00D321B7">
        <w:rPr>
          <w:rFonts w:ascii="Book Antiqua" w:hAnsi="Book Antiqua"/>
          <w:b/>
        </w:rPr>
        <w:t>Benediction</w:t>
      </w:r>
      <w:r w:rsidRPr="0007435B">
        <w:rPr>
          <w:rFonts w:ascii="Book Antiqua" w:hAnsi="Book Antiqua"/>
        </w:rPr>
        <w:t xml:space="preserve"> </w:t>
      </w:r>
    </w:p>
    <w:p w14:paraId="22740B43" w14:textId="61FA5E32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[Officiating Pastor or </w:t>
      </w:r>
      <w:proofErr w:type="gramStart"/>
      <w:r w:rsidRPr="0007435B">
        <w:rPr>
          <w:rFonts w:ascii="Book Antiqua" w:hAnsi="Book Antiqua"/>
        </w:rPr>
        <w:t>other</w:t>
      </w:r>
      <w:proofErr w:type="gramEnd"/>
      <w:r w:rsidRPr="0007435B">
        <w:rPr>
          <w:rFonts w:ascii="Book Antiqua" w:hAnsi="Book Antiqua"/>
        </w:rPr>
        <w:t xml:space="preserve"> Designee] </w:t>
      </w:r>
    </w:p>
    <w:p w14:paraId="4219FFB1" w14:textId="77777777" w:rsidR="00D321B7" w:rsidRDefault="00D321B7" w:rsidP="009A5A76">
      <w:pPr>
        <w:rPr>
          <w:rFonts w:ascii="Book Antiqua" w:hAnsi="Book Antiqua"/>
        </w:rPr>
      </w:pPr>
    </w:p>
    <w:p w14:paraId="6FBCD5AF" w14:textId="77777777" w:rsidR="00D321B7" w:rsidRPr="00D321B7" w:rsidRDefault="0007435B" w:rsidP="009A5A76">
      <w:pPr>
        <w:rPr>
          <w:rFonts w:ascii="Book Antiqua" w:hAnsi="Book Antiqua"/>
          <w:b/>
        </w:rPr>
      </w:pPr>
      <w:r w:rsidRPr="00D321B7">
        <w:rPr>
          <w:rFonts w:ascii="Book Antiqua" w:hAnsi="Book Antiqua"/>
          <w:b/>
        </w:rPr>
        <w:t xml:space="preserve">Recessional </w:t>
      </w:r>
    </w:p>
    <w:p w14:paraId="27C232D8" w14:textId="60747BC3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[Encourage audience to stand as Officiating Pastor, Ministers, Pallbearers, and Family exit.] </w:t>
      </w:r>
    </w:p>
    <w:p w14:paraId="13817629" w14:textId="77777777" w:rsidR="00D321B7" w:rsidRDefault="00D321B7" w:rsidP="009A5A76">
      <w:pPr>
        <w:rPr>
          <w:rFonts w:ascii="Book Antiqua" w:hAnsi="Book Antiqua"/>
        </w:rPr>
      </w:pPr>
    </w:p>
    <w:p w14:paraId="2E36F01F" w14:textId="77777777" w:rsidR="00D321B7" w:rsidRDefault="0007435B" w:rsidP="009A5A76">
      <w:pPr>
        <w:rPr>
          <w:rFonts w:ascii="Book Antiqua" w:hAnsi="Book Antiqua"/>
        </w:rPr>
      </w:pPr>
      <w:r w:rsidRPr="00D321B7">
        <w:rPr>
          <w:rFonts w:ascii="Book Antiqua" w:hAnsi="Book Antiqua"/>
          <w:b/>
        </w:rPr>
        <w:t>Musical Postlude</w:t>
      </w:r>
      <w:r w:rsidRPr="0007435B">
        <w:rPr>
          <w:rFonts w:ascii="Book Antiqua" w:hAnsi="Book Antiqua"/>
        </w:rPr>
        <w:t xml:space="preserve"> </w:t>
      </w:r>
    </w:p>
    <w:p w14:paraId="11907855" w14:textId="689EC6A1" w:rsidR="00D321B7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[Insert names of performers if other than the choir.] </w:t>
      </w:r>
    </w:p>
    <w:p w14:paraId="380C398E" w14:textId="77777777" w:rsidR="00D321B7" w:rsidRDefault="00D321B7" w:rsidP="009A5A76">
      <w:pPr>
        <w:rPr>
          <w:rFonts w:ascii="Book Antiqua" w:hAnsi="Book Antiqua"/>
        </w:rPr>
      </w:pPr>
    </w:p>
    <w:p w14:paraId="5DFF63ED" w14:textId="0F7E6624" w:rsidR="00D321B7" w:rsidRDefault="0007435B" w:rsidP="00D321B7">
      <w:pPr>
        <w:jc w:val="center"/>
        <w:rPr>
          <w:rFonts w:ascii="Book Antiqua" w:hAnsi="Book Antiqua"/>
        </w:rPr>
      </w:pPr>
      <w:r w:rsidRPr="00D321B7">
        <w:rPr>
          <w:rFonts w:ascii="Book Antiqua" w:hAnsi="Book Antiqua"/>
          <w:b/>
        </w:rPr>
        <w:t>Pallbearers:</w:t>
      </w:r>
      <w:r w:rsidRPr="0007435B">
        <w:rPr>
          <w:rFonts w:ascii="Book Antiqua" w:hAnsi="Book Antiqua"/>
        </w:rPr>
        <w:t xml:space="preserve"> [insert their names.]</w:t>
      </w:r>
    </w:p>
    <w:p w14:paraId="64D8170F" w14:textId="77777777" w:rsidR="00D321B7" w:rsidRDefault="00D321B7" w:rsidP="00D321B7">
      <w:pPr>
        <w:jc w:val="center"/>
        <w:rPr>
          <w:rFonts w:ascii="Book Antiqua" w:hAnsi="Book Antiqua"/>
        </w:rPr>
      </w:pPr>
    </w:p>
    <w:p w14:paraId="32D94107" w14:textId="3A5E7F5A" w:rsidR="00044E8D" w:rsidRDefault="0007435B" w:rsidP="00D321B7">
      <w:pPr>
        <w:jc w:val="center"/>
        <w:rPr>
          <w:rFonts w:ascii="Book Antiqua" w:hAnsi="Book Antiqua"/>
        </w:rPr>
      </w:pPr>
      <w:r w:rsidRPr="00D321B7">
        <w:rPr>
          <w:rFonts w:ascii="Book Antiqua" w:hAnsi="Book Antiqua"/>
          <w:i/>
        </w:rPr>
        <w:t>Those attending are cordially invited to join the family at [insert address] for interment, and afterwards, to share in a meal to celebrate the life of [the deceased,] at [insert address].</w:t>
      </w:r>
      <w:r w:rsidR="00044E8D">
        <w:rPr>
          <w:rFonts w:ascii="Book Antiqua" w:hAnsi="Book Antiqua"/>
        </w:rPr>
        <w:br w:type="page"/>
      </w:r>
    </w:p>
    <w:p w14:paraId="640D16AD" w14:textId="77777777" w:rsidR="0005103D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lastRenderedPageBreak/>
        <w:t xml:space="preserve">FOR OFFICE USE ONLY: </w:t>
      </w:r>
    </w:p>
    <w:p w14:paraId="5DFCA4E3" w14:textId="77777777" w:rsidR="0005103D" w:rsidRDefault="0005103D" w:rsidP="009A5A76">
      <w:pPr>
        <w:rPr>
          <w:rFonts w:ascii="Book Antiqua" w:hAnsi="Book Antiqua"/>
        </w:rPr>
      </w:pPr>
    </w:p>
    <w:p w14:paraId="4932C7BC" w14:textId="77777777" w:rsidR="001D6014" w:rsidRPr="001D6014" w:rsidRDefault="0007435B" w:rsidP="009A5A76">
      <w:pPr>
        <w:rPr>
          <w:rFonts w:ascii="Book Antiqua" w:hAnsi="Book Antiqua"/>
          <w:b/>
        </w:rPr>
      </w:pPr>
      <w:r w:rsidRPr="001D6014">
        <w:rPr>
          <w:rFonts w:ascii="Book Antiqua" w:hAnsi="Book Antiqua"/>
          <w:b/>
        </w:rPr>
        <w:t xml:space="preserve">Office Verification: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280E" w:rsidRPr="0021280E" w14:paraId="1870D77A" w14:textId="77777777" w:rsidTr="0021280E">
        <w:trPr>
          <w:trHeight w:val="397"/>
        </w:trPr>
        <w:tc>
          <w:tcPr>
            <w:tcW w:w="9736" w:type="dxa"/>
            <w:vAlign w:val="center"/>
          </w:tcPr>
          <w:p w14:paraId="61230B2E" w14:textId="61FA94F7" w:rsidR="0021280E" w:rsidRPr="0021280E" w:rsidRDefault="0021280E" w:rsidP="0021280E">
            <w:pPr>
              <w:rPr>
                <w:rFonts w:ascii="Book Antiqua" w:hAnsi="Book Antiqua"/>
              </w:rPr>
            </w:pPr>
            <w:r w:rsidRPr="0021280E">
              <w:rPr>
                <w:rFonts w:ascii="Book Antiqua" w:hAnsi="Book Antiqua"/>
              </w:rPr>
              <w:t xml:space="preserve">Date Availability Verified: </w:t>
            </w:r>
            <w:bookmarkStart w:id="0" w:name="_GoBack"/>
            <w:bookmarkEnd w:id="0"/>
          </w:p>
        </w:tc>
      </w:tr>
      <w:tr w:rsidR="0021280E" w:rsidRPr="0021280E" w14:paraId="7AA897BF" w14:textId="77777777" w:rsidTr="0021280E">
        <w:trPr>
          <w:trHeight w:val="397"/>
        </w:trPr>
        <w:tc>
          <w:tcPr>
            <w:tcW w:w="9736" w:type="dxa"/>
            <w:vAlign w:val="center"/>
          </w:tcPr>
          <w:p w14:paraId="3C072F26" w14:textId="6531A2FE" w:rsidR="0021280E" w:rsidRPr="0021280E" w:rsidRDefault="0021280E" w:rsidP="0021280E">
            <w:pPr>
              <w:rPr>
                <w:rFonts w:ascii="Book Antiqua" w:hAnsi="Book Antiqua"/>
              </w:rPr>
            </w:pPr>
            <w:r w:rsidRPr="0021280E">
              <w:rPr>
                <w:rFonts w:ascii="Book Antiqua" w:hAnsi="Book Antiqua"/>
              </w:rPr>
              <w:t xml:space="preserve">Pastor Contacted: </w:t>
            </w:r>
          </w:p>
        </w:tc>
      </w:tr>
    </w:tbl>
    <w:p w14:paraId="599ABB14" w14:textId="77777777" w:rsidR="001D6014" w:rsidRPr="0021280E" w:rsidRDefault="001D6014" w:rsidP="009A5A76">
      <w:pPr>
        <w:rPr>
          <w:rFonts w:ascii="Book Antiqua" w:hAnsi="Book Antiqua"/>
          <w:sz w:val="10"/>
          <w:szCs w:val="10"/>
        </w:rPr>
      </w:pPr>
    </w:p>
    <w:p w14:paraId="781CA71C" w14:textId="77777777" w:rsidR="001D6014" w:rsidRPr="001D6014" w:rsidRDefault="0007435B" w:rsidP="009A5A76">
      <w:pPr>
        <w:rPr>
          <w:rFonts w:ascii="Book Antiqua" w:hAnsi="Book Antiqua"/>
          <w:b/>
        </w:rPr>
      </w:pPr>
      <w:r w:rsidRPr="001D6014">
        <w:rPr>
          <w:rFonts w:ascii="Book Antiqua" w:hAnsi="Book Antiqua"/>
          <w:b/>
        </w:rPr>
        <w:t xml:space="preserve">Bereavement Call: </w:t>
      </w:r>
    </w:p>
    <w:p w14:paraId="28318206" w14:textId="5FBFAAB2" w:rsidR="001D6014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Bereavement Pastor contact made: </w:t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 w:rsidRPr="0007435B">
        <w:rPr>
          <w:rFonts w:ascii="Book Antiqua" w:hAnsi="Book Antiqua"/>
        </w:rPr>
        <w:t>Yes</w:t>
      </w:r>
      <w:r w:rsidR="0021280E">
        <w:rPr>
          <w:rFonts w:ascii="Book Antiqua" w:hAnsi="Book Antiqua"/>
        </w:rPr>
        <w:t xml:space="preserve"> /</w:t>
      </w:r>
      <w:r w:rsidR="0021280E" w:rsidRPr="0007435B">
        <w:rPr>
          <w:rFonts w:ascii="Book Antiqua" w:hAnsi="Book Antiqua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280E" w:rsidRPr="0021280E" w14:paraId="768E816E" w14:textId="77777777" w:rsidTr="0021280E">
        <w:trPr>
          <w:trHeight w:val="567"/>
        </w:trPr>
        <w:tc>
          <w:tcPr>
            <w:tcW w:w="9736" w:type="dxa"/>
          </w:tcPr>
          <w:p w14:paraId="3A0F431D" w14:textId="6A09ACB1" w:rsidR="0021280E" w:rsidRPr="0021280E" w:rsidRDefault="0021280E" w:rsidP="00006433">
            <w:pPr>
              <w:rPr>
                <w:rFonts w:ascii="Book Antiqua" w:hAnsi="Book Antiqua"/>
              </w:rPr>
            </w:pPr>
            <w:r w:rsidRPr="0021280E">
              <w:rPr>
                <w:rFonts w:ascii="Book Antiqua" w:hAnsi="Book Antiqua"/>
              </w:rPr>
              <w:t>Notes:</w:t>
            </w:r>
          </w:p>
        </w:tc>
      </w:tr>
    </w:tbl>
    <w:p w14:paraId="68785054" w14:textId="77777777" w:rsidR="005030C6" w:rsidRPr="005030C6" w:rsidRDefault="005030C6" w:rsidP="009A5A76">
      <w:pPr>
        <w:rPr>
          <w:rFonts w:ascii="Book Antiqua" w:hAnsi="Book Antiqu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30C6" w:rsidRPr="005030C6" w14:paraId="45C67A7A" w14:textId="77777777" w:rsidTr="000D175F">
        <w:trPr>
          <w:trHeight w:val="397"/>
        </w:trPr>
        <w:tc>
          <w:tcPr>
            <w:tcW w:w="9736" w:type="dxa"/>
          </w:tcPr>
          <w:p w14:paraId="6AAE8F90" w14:textId="77777777" w:rsidR="005030C6" w:rsidRPr="005030C6" w:rsidRDefault="005030C6" w:rsidP="000D175F">
            <w:pPr>
              <w:rPr>
                <w:rFonts w:ascii="Book Antiqua" w:hAnsi="Book Antiqua"/>
              </w:rPr>
            </w:pPr>
            <w:r w:rsidRPr="005030C6">
              <w:rPr>
                <w:rFonts w:ascii="Book Antiqua" w:hAnsi="Book Antiqua"/>
              </w:rPr>
              <w:t>Verified By:</w:t>
            </w:r>
          </w:p>
        </w:tc>
      </w:tr>
    </w:tbl>
    <w:p w14:paraId="59186A14" w14:textId="77777777" w:rsidR="001D6014" w:rsidRPr="0021280E" w:rsidRDefault="001D6014" w:rsidP="009A5A76">
      <w:pPr>
        <w:rPr>
          <w:rFonts w:ascii="Book Antiqua" w:hAnsi="Book Antiqua"/>
          <w:sz w:val="10"/>
          <w:szCs w:val="10"/>
        </w:rPr>
      </w:pPr>
    </w:p>
    <w:p w14:paraId="5D168E37" w14:textId="77777777" w:rsidR="001D6014" w:rsidRPr="001D6014" w:rsidRDefault="0007435B" w:rsidP="009A5A76">
      <w:pPr>
        <w:rPr>
          <w:rFonts w:ascii="Book Antiqua" w:hAnsi="Book Antiqua"/>
          <w:b/>
        </w:rPr>
      </w:pPr>
      <w:r w:rsidRPr="001D6014">
        <w:rPr>
          <w:rFonts w:ascii="Book Antiqua" w:hAnsi="Book Antiqua"/>
          <w:b/>
        </w:rPr>
        <w:t xml:space="preserve">Membership Verification: </w:t>
      </w:r>
    </w:p>
    <w:p w14:paraId="3FA4D65F" w14:textId="60599CED" w:rsidR="005030C6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Deceased Member: </w:t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 w:rsidRPr="0007435B">
        <w:rPr>
          <w:rFonts w:ascii="Book Antiqua" w:hAnsi="Book Antiqua"/>
        </w:rPr>
        <w:t>Yes</w:t>
      </w:r>
      <w:r w:rsidR="0021280E">
        <w:rPr>
          <w:rFonts w:ascii="Book Antiqua" w:hAnsi="Book Antiqua"/>
        </w:rPr>
        <w:t xml:space="preserve"> /</w:t>
      </w:r>
      <w:r w:rsidR="0021280E" w:rsidRPr="0007435B">
        <w:rPr>
          <w:rFonts w:ascii="Book Antiqua" w:hAnsi="Book Antiqua"/>
        </w:rPr>
        <w:t xml:space="preserve"> No</w:t>
      </w:r>
      <w:r w:rsidR="0021280E" w:rsidRPr="0007435B">
        <w:rPr>
          <w:rFonts w:ascii="Book Antiqua" w:hAnsi="Book Antiqua"/>
        </w:rPr>
        <w:t xml:space="preserve"> </w:t>
      </w:r>
      <w:r w:rsidR="0021280E">
        <w:rPr>
          <w:rFonts w:ascii="Book Antiqua" w:hAnsi="Book Antiqua"/>
        </w:rPr>
        <w:tab/>
      </w:r>
      <w:r w:rsidRPr="0007435B">
        <w:rPr>
          <w:rFonts w:ascii="Book Antiqua" w:hAnsi="Book Antiqua"/>
        </w:rPr>
        <w:t xml:space="preserve">Applicant Member: </w:t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 w:rsidRPr="0007435B">
        <w:rPr>
          <w:rFonts w:ascii="Book Antiqua" w:hAnsi="Book Antiqua"/>
        </w:rPr>
        <w:t>Yes</w:t>
      </w:r>
      <w:r w:rsidR="0021280E">
        <w:rPr>
          <w:rFonts w:ascii="Book Antiqua" w:hAnsi="Book Antiqua"/>
        </w:rPr>
        <w:t xml:space="preserve"> /</w:t>
      </w:r>
      <w:r w:rsidR="0021280E" w:rsidRPr="0007435B">
        <w:rPr>
          <w:rFonts w:ascii="Book Antiqua" w:hAnsi="Book Antiqua"/>
        </w:rPr>
        <w:t xml:space="preserve"> No</w:t>
      </w:r>
    </w:p>
    <w:p w14:paraId="4C0FC458" w14:textId="77777777" w:rsidR="005030C6" w:rsidRPr="005030C6" w:rsidRDefault="005030C6" w:rsidP="009A5A76">
      <w:pPr>
        <w:rPr>
          <w:rFonts w:ascii="Book Antiqua" w:hAnsi="Book Antiqu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30C6" w:rsidRPr="005030C6" w14:paraId="6896252C" w14:textId="77777777" w:rsidTr="000D175F">
        <w:trPr>
          <w:trHeight w:val="397"/>
        </w:trPr>
        <w:tc>
          <w:tcPr>
            <w:tcW w:w="9736" w:type="dxa"/>
          </w:tcPr>
          <w:p w14:paraId="13EC3ABD" w14:textId="77777777" w:rsidR="005030C6" w:rsidRPr="005030C6" w:rsidRDefault="005030C6" w:rsidP="000D175F">
            <w:pPr>
              <w:rPr>
                <w:rFonts w:ascii="Book Antiqua" w:hAnsi="Book Antiqua"/>
              </w:rPr>
            </w:pPr>
            <w:r w:rsidRPr="005030C6">
              <w:rPr>
                <w:rFonts w:ascii="Book Antiqua" w:hAnsi="Book Antiqua"/>
              </w:rPr>
              <w:t>Verified By:</w:t>
            </w:r>
          </w:p>
        </w:tc>
      </w:tr>
    </w:tbl>
    <w:p w14:paraId="42CD491C" w14:textId="77777777" w:rsidR="001D6014" w:rsidRPr="0021280E" w:rsidRDefault="001D6014" w:rsidP="009A5A76">
      <w:pPr>
        <w:rPr>
          <w:rFonts w:ascii="Book Antiqua" w:hAnsi="Book Antiqua"/>
          <w:sz w:val="10"/>
          <w:szCs w:val="10"/>
        </w:rPr>
      </w:pPr>
    </w:p>
    <w:p w14:paraId="6EDB0BA0" w14:textId="77777777" w:rsidR="001D6014" w:rsidRPr="001D6014" w:rsidRDefault="0007435B" w:rsidP="009A5A76">
      <w:pPr>
        <w:rPr>
          <w:rFonts w:ascii="Book Antiqua" w:hAnsi="Book Antiqua"/>
          <w:b/>
        </w:rPr>
      </w:pPr>
      <w:r w:rsidRPr="001D6014">
        <w:rPr>
          <w:rFonts w:ascii="Book Antiqua" w:hAnsi="Book Antiqua"/>
          <w:b/>
        </w:rPr>
        <w:t xml:space="preserve">Availability and Needs Assessment: </w:t>
      </w:r>
    </w:p>
    <w:p w14:paraId="4BDA0B44" w14:textId="77777777" w:rsidR="0021280E" w:rsidRDefault="0021280E" w:rsidP="009A5A76">
      <w:pPr>
        <w:rPr>
          <w:rFonts w:ascii="Book Antiqua" w:hAnsi="Book Antiqua"/>
        </w:rPr>
        <w:sectPr w:rsidR="0021280E" w:rsidSect="00D550A2">
          <w:pgSz w:w="11906" w:h="16838" w:code="9"/>
          <w:pgMar w:top="568" w:right="1080" w:bottom="1440" w:left="1080" w:header="720" w:footer="720" w:gutter="0"/>
          <w:cols w:space="720"/>
          <w:docGrid w:linePitch="360"/>
        </w:sectPr>
      </w:pPr>
    </w:p>
    <w:p w14:paraId="033CD125" w14:textId="4DEE3FD9" w:rsidR="0021280E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Church Available: </w:t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 w:rsidRPr="0007435B">
        <w:rPr>
          <w:rFonts w:ascii="Book Antiqua" w:hAnsi="Book Antiqua"/>
        </w:rPr>
        <w:t>Yes</w:t>
      </w:r>
      <w:r w:rsidR="0021280E">
        <w:rPr>
          <w:rFonts w:ascii="Book Antiqua" w:hAnsi="Book Antiqua"/>
        </w:rPr>
        <w:t xml:space="preserve"> /</w:t>
      </w:r>
      <w:r w:rsidR="0021280E" w:rsidRPr="0007435B">
        <w:rPr>
          <w:rFonts w:ascii="Book Antiqua" w:hAnsi="Book Antiqua"/>
        </w:rPr>
        <w:t xml:space="preserve"> No</w:t>
      </w:r>
    </w:p>
    <w:p w14:paraId="76886845" w14:textId="0E8018A0" w:rsidR="001D6014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Pastor Available: </w:t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 w:rsidRPr="0007435B">
        <w:rPr>
          <w:rFonts w:ascii="Book Antiqua" w:hAnsi="Book Antiqua"/>
        </w:rPr>
        <w:t>Yes</w:t>
      </w:r>
      <w:r w:rsidR="0021280E">
        <w:rPr>
          <w:rFonts w:ascii="Book Antiqua" w:hAnsi="Book Antiqua"/>
        </w:rPr>
        <w:t xml:space="preserve"> /</w:t>
      </w:r>
      <w:r w:rsidR="0021280E" w:rsidRPr="0007435B">
        <w:rPr>
          <w:rFonts w:ascii="Book Antiqua" w:hAnsi="Book Antiqua"/>
        </w:rPr>
        <w:t xml:space="preserve"> No</w:t>
      </w:r>
    </w:p>
    <w:p w14:paraId="0570AF4B" w14:textId="68E62249" w:rsidR="0021280E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Funeral Only: </w:t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 w:rsidRPr="0007435B">
        <w:rPr>
          <w:rFonts w:ascii="Book Antiqua" w:hAnsi="Book Antiqua"/>
        </w:rPr>
        <w:t>Yes</w:t>
      </w:r>
      <w:r w:rsidR="0021280E">
        <w:rPr>
          <w:rFonts w:ascii="Book Antiqua" w:hAnsi="Book Antiqua"/>
        </w:rPr>
        <w:t xml:space="preserve"> /</w:t>
      </w:r>
      <w:r w:rsidR="0021280E" w:rsidRPr="0007435B">
        <w:rPr>
          <w:rFonts w:ascii="Book Antiqua" w:hAnsi="Book Antiqua"/>
        </w:rPr>
        <w:t xml:space="preserve"> No</w:t>
      </w:r>
    </w:p>
    <w:p w14:paraId="67A0D695" w14:textId="5FBE43D4" w:rsidR="001D6014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Funeral </w:t>
      </w:r>
      <w:r w:rsidR="0021280E">
        <w:rPr>
          <w:rFonts w:ascii="Book Antiqua" w:hAnsi="Book Antiqua"/>
        </w:rPr>
        <w:t>&amp;</w:t>
      </w:r>
      <w:r w:rsidRPr="0007435B">
        <w:rPr>
          <w:rFonts w:ascii="Book Antiqua" w:hAnsi="Book Antiqua"/>
        </w:rPr>
        <w:t xml:space="preserve"> Food Reception: </w:t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 w:rsidRPr="0007435B">
        <w:rPr>
          <w:rFonts w:ascii="Book Antiqua" w:hAnsi="Book Antiqua"/>
        </w:rPr>
        <w:t>Yes</w:t>
      </w:r>
      <w:r w:rsidR="0021280E">
        <w:rPr>
          <w:rFonts w:ascii="Book Antiqua" w:hAnsi="Book Antiqua"/>
        </w:rPr>
        <w:t xml:space="preserve"> /</w:t>
      </w:r>
      <w:r w:rsidR="0021280E" w:rsidRPr="0007435B">
        <w:rPr>
          <w:rFonts w:ascii="Book Antiqua" w:hAnsi="Book Antiqua"/>
        </w:rPr>
        <w:t xml:space="preserve"> No</w:t>
      </w:r>
    </w:p>
    <w:p w14:paraId="1DD78DF1" w14:textId="77777777" w:rsidR="0021280E" w:rsidRDefault="0021280E" w:rsidP="009A5A76">
      <w:pPr>
        <w:rPr>
          <w:rFonts w:ascii="Book Antiqua" w:hAnsi="Book Antiqua"/>
          <w:sz w:val="10"/>
          <w:szCs w:val="10"/>
        </w:rPr>
        <w:sectPr w:rsidR="0021280E" w:rsidSect="0021280E">
          <w:type w:val="continuous"/>
          <w:pgSz w:w="11906" w:h="16838" w:code="9"/>
          <w:pgMar w:top="568" w:right="1080" w:bottom="1440" w:left="1080" w:header="720" w:footer="720" w:gutter="0"/>
          <w:cols w:num="2" w:space="720"/>
          <w:docGrid w:linePitch="360"/>
        </w:sectPr>
      </w:pPr>
    </w:p>
    <w:p w14:paraId="091CAB69" w14:textId="06EF1A7B" w:rsidR="005030C6" w:rsidRPr="005030C6" w:rsidRDefault="005030C6" w:rsidP="009A5A76">
      <w:pPr>
        <w:rPr>
          <w:rFonts w:ascii="Book Antiqua" w:hAnsi="Book Antiqu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30C6" w:rsidRPr="005030C6" w14:paraId="3D52A86B" w14:textId="77777777" w:rsidTr="000D175F">
        <w:trPr>
          <w:trHeight w:val="397"/>
        </w:trPr>
        <w:tc>
          <w:tcPr>
            <w:tcW w:w="9736" w:type="dxa"/>
          </w:tcPr>
          <w:p w14:paraId="39DF0F17" w14:textId="77777777" w:rsidR="005030C6" w:rsidRPr="005030C6" w:rsidRDefault="005030C6" w:rsidP="000D175F">
            <w:pPr>
              <w:rPr>
                <w:rFonts w:ascii="Book Antiqua" w:hAnsi="Book Antiqua"/>
              </w:rPr>
            </w:pPr>
            <w:r w:rsidRPr="005030C6">
              <w:rPr>
                <w:rFonts w:ascii="Book Antiqua" w:hAnsi="Book Antiqua"/>
              </w:rPr>
              <w:t>Verified By:</w:t>
            </w:r>
          </w:p>
        </w:tc>
      </w:tr>
    </w:tbl>
    <w:p w14:paraId="7ABE8D62" w14:textId="77777777" w:rsidR="001D6014" w:rsidRPr="0021280E" w:rsidRDefault="001D6014" w:rsidP="009A5A76">
      <w:pPr>
        <w:rPr>
          <w:rFonts w:ascii="Book Antiqua" w:hAnsi="Book Antiqua"/>
          <w:sz w:val="10"/>
          <w:szCs w:val="10"/>
        </w:rPr>
      </w:pPr>
    </w:p>
    <w:p w14:paraId="4D9FBE8D" w14:textId="77777777" w:rsidR="001D6014" w:rsidRPr="001D6014" w:rsidRDefault="0007435B" w:rsidP="009A5A76">
      <w:pPr>
        <w:rPr>
          <w:rFonts w:ascii="Book Antiqua" w:hAnsi="Book Antiqua"/>
          <w:b/>
        </w:rPr>
      </w:pPr>
      <w:r w:rsidRPr="001D6014">
        <w:rPr>
          <w:rFonts w:ascii="Book Antiqua" w:hAnsi="Book Antiqua"/>
          <w:b/>
        </w:rPr>
        <w:t xml:space="preserve">Program Planning: </w:t>
      </w:r>
    </w:p>
    <w:p w14:paraId="50C65E2F" w14:textId="5C648BF2" w:rsidR="001D6014" w:rsidRDefault="0007435B" w:rsidP="009A5A76">
      <w:pPr>
        <w:rPr>
          <w:rFonts w:ascii="Book Antiqua" w:hAnsi="Book Antiqua"/>
        </w:rPr>
      </w:pPr>
      <w:r w:rsidRPr="0007435B">
        <w:rPr>
          <w:rFonts w:ascii="Book Antiqua" w:hAnsi="Book Antiqua"/>
        </w:rPr>
        <w:t xml:space="preserve">Does family need assistance in planning the program? </w:t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>
        <w:rPr>
          <w:rFonts w:ascii="Book Antiqua" w:hAnsi="Book Antiqua"/>
        </w:rPr>
        <w:tab/>
      </w:r>
      <w:r w:rsidR="0021280E" w:rsidRPr="0007435B">
        <w:rPr>
          <w:rFonts w:ascii="Book Antiqua" w:hAnsi="Book Antiqua"/>
        </w:rPr>
        <w:t>Yes</w:t>
      </w:r>
      <w:r w:rsidR="0021280E">
        <w:rPr>
          <w:rFonts w:ascii="Book Antiqua" w:hAnsi="Book Antiqua"/>
        </w:rPr>
        <w:t xml:space="preserve"> /</w:t>
      </w:r>
      <w:r w:rsidR="0021280E" w:rsidRPr="0007435B">
        <w:rPr>
          <w:rFonts w:ascii="Book Antiqua" w:hAnsi="Book Antiqua"/>
        </w:rPr>
        <w:t xml:space="preserve"> No</w:t>
      </w:r>
    </w:p>
    <w:p w14:paraId="751ECE58" w14:textId="77777777" w:rsidR="005030C6" w:rsidRPr="005030C6" w:rsidRDefault="005030C6" w:rsidP="009A5A76">
      <w:pPr>
        <w:rPr>
          <w:rFonts w:ascii="Book Antiqua" w:hAnsi="Book Antiqu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30C6" w:rsidRPr="005030C6" w14:paraId="6B21F5CE" w14:textId="77777777" w:rsidTr="000D175F">
        <w:trPr>
          <w:trHeight w:val="397"/>
        </w:trPr>
        <w:tc>
          <w:tcPr>
            <w:tcW w:w="9736" w:type="dxa"/>
          </w:tcPr>
          <w:p w14:paraId="6B4FB00E" w14:textId="77777777" w:rsidR="005030C6" w:rsidRPr="005030C6" w:rsidRDefault="005030C6" w:rsidP="000D175F">
            <w:pPr>
              <w:rPr>
                <w:rFonts w:ascii="Book Antiqua" w:hAnsi="Book Antiqua"/>
              </w:rPr>
            </w:pPr>
            <w:r w:rsidRPr="005030C6">
              <w:rPr>
                <w:rFonts w:ascii="Book Antiqua" w:hAnsi="Book Antiqua"/>
              </w:rPr>
              <w:t>Verified By:</w:t>
            </w:r>
          </w:p>
        </w:tc>
      </w:tr>
    </w:tbl>
    <w:p w14:paraId="5ACC2F11" w14:textId="77777777" w:rsidR="001D6014" w:rsidRPr="0021280E" w:rsidRDefault="001D6014" w:rsidP="009A5A76">
      <w:pPr>
        <w:rPr>
          <w:rFonts w:ascii="Book Antiqua" w:hAnsi="Book Antiqua"/>
          <w:sz w:val="10"/>
          <w:szCs w:val="10"/>
        </w:rPr>
      </w:pPr>
    </w:p>
    <w:p w14:paraId="56E3B10D" w14:textId="77777777" w:rsidR="001D6014" w:rsidRPr="001D6014" w:rsidRDefault="0007435B" w:rsidP="009A5A76">
      <w:pPr>
        <w:rPr>
          <w:rFonts w:ascii="Book Antiqua" w:hAnsi="Book Antiqua"/>
          <w:b/>
        </w:rPr>
      </w:pPr>
      <w:r w:rsidRPr="001D6014">
        <w:rPr>
          <w:rFonts w:ascii="Book Antiqua" w:hAnsi="Book Antiqua"/>
          <w:b/>
        </w:rPr>
        <w:t xml:space="preserve">Role Assignments: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5030C6" w:rsidRPr="005030C6" w14:paraId="5DB3109D" w14:textId="77777777" w:rsidTr="005030C6">
        <w:trPr>
          <w:trHeight w:val="282"/>
        </w:trPr>
        <w:tc>
          <w:tcPr>
            <w:tcW w:w="7508" w:type="dxa"/>
            <w:tcBorders>
              <w:top w:val="nil"/>
              <w:left w:val="nil"/>
            </w:tcBorders>
          </w:tcPr>
          <w:p w14:paraId="75C88EBD" w14:textId="77777777" w:rsidR="005030C6" w:rsidRPr="005030C6" w:rsidRDefault="005030C6" w:rsidP="00325DF9">
            <w:pPr>
              <w:rPr>
                <w:rFonts w:ascii="Book Antiqua" w:hAnsi="Book Antiqua"/>
              </w:rPr>
            </w:pPr>
          </w:p>
        </w:tc>
        <w:tc>
          <w:tcPr>
            <w:tcW w:w="2228" w:type="dxa"/>
          </w:tcPr>
          <w:p w14:paraId="74E05894" w14:textId="71FD5A04" w:rsidR="005030C6" w:rsidRPr="005030C6" w:rsidRDefault="005030C6" w:rsidP="00325DF9">
            <w:pPr>
              <w:rPr>
                <w:rFonts w:ascii="Book Antiqua" w:hAnsi="Book Antiqua"/>
                <w:b/>
              </w:rPr>
            </w:pPr>
            <w:r w:rsidRPr="005030C6">
              <w:rPr>
                <w:rFonts w:ascii="Book Antiqua" w:hAnsi="Book Antiqua"/>
                <w:b/>
              </w:rPr>
              <w:t>Fee Communicated:</w:t>
            </w:r>
          </w:p>
        </w:tc>
      </w:tr>
      <w:tr w:rsidR="005030C6" w:rsidRPr="005030C6" w14:paraId="14391AC6" w14:textId="77777777" w:rsidTr="005030C6">
        <w:trPr>
          <w:trHeight w:val="397"/>
        </w:trPr>
        <w:tc>
          <w:tcPr>
            <w:tcW w:w="7508" w:type="dxa"/>
          </w:tcPr>
          <w:p w14:paraId="233640E7" w14:textId="3AA9E0E0" w:rsidR="005030C6" w:rsidRPr="005030C6" w:rsidRDefault="005030C6" w:rsidP="00325DF9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Officiating Pastor:</w:t>
            </w:r>
          </w:p>
        </w:tc>
        <w:tc>
          <w:tcPr>
            <w:tcW w:w="2228" w:type="dxa"/>
          </w:tcPr>
          <w:p w14:paraId="3F2BF3E9" w14:textId="787A604A" w:rsidR="005030C6" w:rsidRPr="005030C6" w:rsidRDefault="005030C6" w:rsidP="005030C6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5030C6" w:rsidRPr="005030C6" w14:paraId="31B97EEE" w14:textId="77777777" w:rsidTr="005030C6">
        <w:trPr>
          <w:trHeight w:val="397"/>
        </w:trPr>
        <w:tc>
          <w:tcPr>
            <w:tcW w:w="7508" w:type="dxa"/>
          </w:tcPr>
          <w:p w14:paraId="633EBD02" w14:textId="7607FEEB" w:rsidR="005030C6" w:rsidRPr="005030C6" w:rsidRDefault="005030C6" w:rsidP="00325DF9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Musician:</w:t>
            </w:r>
          </w:p>
        </w:tc>
        <w:tc>
          <w:tcPr>
            <w:tcW w:w="2228" w:type="dxa"/>
          </w:tcPr>
          <w:p w14:paraId="6DC4CB55" w14:textId="32476855" w:rsidR="005030C6" w:rsidRPr="005030C6" w:rsidRDefault="005030C6" w:rsidP="005030C6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5030C6" w:rsidRPr="005030C6" w14:paraId="2C341214" w14:textId="77777777" w:rsidTr="005030C6">
        <w:trPr>
          <w:trHeight w:val="397"/>
        </w:trPr>
        <w:tc>
          <w:tcPr>
            <w:tcW w:w="7508" w:type="dxa"/>
          </w:tcPr>
          <w:p w14:paraId="71129EB8" w14:textId="3B027E18" w:rsidR="005030C6" w:rsidRPr="005030C6" w:rsidRDefault="005030C6" w:rsidP="00325DF9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 xml:space="preserve">Soloist: </w:t>
            </w:r>
          </w:p>
        </w:tc>
        <w:tc>
          <w:tcPr>
            <w:tcW w:w="2228" w:type="dxa"/>
          </w:tcPr>
          <w:p w14:paraId="34473E76" w14:textId="3A177DF1" w:rsidR="005030C6" w:rsidRPr="005030C6" w:rsidRDefault="005030C6" w:rsidP="005030C6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5030C6" w:rsidRPr="005030C6" w14:paraId="5DFB5711" w14:textId="77777777" w:rsidTr="005030C6">
        <w:trPr>
          <w:trHeight w:val="397"/>
        </w:trPr>
        <w:tc>
          <w:tcPr>
            <w:tcW w:w="7508" w:type="dxa"/>
          </w:tcPr>
          <w:p w14:paraId="65B88B0C" w14:textId="75E61750" w:rsidR="005030C6" w:rsidRPr="005030C6" w:rsidRDefault="005030C6" w:rsidP="00325DF9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Food Service:</w:t>
            </w:r>
          </w:p>
        </w:tc>
        <w:tc>
          <w:tcPr>
            <w:tcW w:w="2228" w:type="dxa"/>
          </w:tcPr>
          <w:p w14:paraId="64A6619B" w14:textId="15ECD797" w:rsidR="005030C6" w:rsidRPr="005030C6" w:rsidRDefault="005030C6" w:rsidP="005030C6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</w:tbl>
    <w:p w14:paraId="3DA6EFCA" w14:textId="6C616E89" w:rsidR="005030C6" w:rsidRPr="005030C6" w:rsidRDefault="005030C6" w:rsidP="009A5A76">
      <w:pPr>
        <w:rPr>
          <w:rFonts w:ascii="Book Antiqua" w:hAnsi="Book Antiqu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30C6" w:rsidRPr="005030C6" w14:paraId="08E4C3E1" w14:textId="77777777" w:rsidTr="005030C6">
        <w:trPr>
          <w:trHeight w:val="397"/>
        </w:trPr>
        <w:tc>
          <w:tcPr>
            <w:tcW w:w="9736" w:type="dxa"/>
          </w:tcPr>
          <w:p w14:paraId="700B9F22" w14:textId="77777777" w:rsidR="005030C6" w:rsidRPr="005030C6" w:rsidRDefault="005030C6" w:rsidP="000E6506">
            <w:pPr>
              <w:rPr>
                <w:rFonts w:ascii="Book Antiqua" w:hAnsi="Book Antiqua"/>
              </w:rPr>
            </w:pPr>
            <w:bookmarkStart w:id="1" w:name="_Hlk527549967"/>
            <w:r w:rsidRPr="005030C6">
              <w:rPr>
                <w:rFonts w:ascii="Book Antiqua" w:hAnsi="Book Antiqua"/>
              </w:rPr>
              <w:t>Verified By:</w:t>
            </w:r>
          </w:p>
        </w:tc>
      </w:tr>
      <w:bookmarkEnd w:id="1"/>
    </w:tbl>
    <w:p w14:paraId="6EF12C72" w14:textId="77777777" w:rsidR="001D6014" w:rsidRPr="0021280E" w:rsidRDefault="001D6014" w:rsidP="009A5A76">
      <w:pPr>
        <w:rPr>
          <w:rFonts w:ascii="Book Antiqua" w:hAnsi="Book Antiqua"/>
          <w:sz w:val="10"/>
          <w:szCs w:val="10"/>
        </w:rPr>
      </w:pPr>
    </w:p>
    <w:p w14:paraId="64EE7B6C" w14:textId="77777777" w:rsidR="001D6014" w:rsidRPr="001D6014" w:rsidRDefault="0007435B" w:rsidP="009A5A76">
      <w:pPr>
        <w:rPr>
          <w:rFonts w:ascii="Book Antiqua" w:hAnsi="Book Antiqua"/>
          <w:b/>
        </w:rPr>
      </w:pPr>
      <w:r w:rsidRPr="001D6014">
        <w:rPr>
          <w:rFonts w:ascii="Book Antiqua" w:hAnsi="Book Antiqua"/>
          <w:b/>
        </w:rPr>
        <w:t xml:space="preserve">Fees: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1519"/>
      </w:tblGrid>
      <w:tr w:rsidR="001D6014" w:rsidRPr="001D6014" w14:paraId="1B3910FD" w14:textId="77777777" w:rsidTr="000C1160">
        <w:tc>
          <w:tcPr>
            <w:tcW w:w="6374" w:type="dxa"/>
          </w:tcPr>
          <w:p w14:paraId="139B87B7" w14:textId="4F2426AA" w:rsidR="001D6014" w:rsidRPr="001D6014" w:rsidRDefault="000C1160" w:rsidP="009A5A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Payable to:</w:t>
            </w:r>
          </w:p>
        </w:tc>
        <w:tc>
          <w:tcPr>
            <w:tcW w:w="1843" w:type="dxa"/>
          </w:tcPr>
          <w:p w14:paraId="50B224F6" w14:textId="2CBC7FB3" w:rsidR="001D6014" w:rsidRPr="001D6014" w:rsidRDefault="001D6014" w:rsidP="009A5A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Amount:</w:t>
            </w:r>
          </w:p>
        </w:tc>
        <w:tc>
          <w:tcPr>
            <w:tcW w:w="1519" w:type="dxa"/>
          </w:tcPr>
          <w:p w14:paraId="5D40D505" w14:textId="1BFC22AF" w:rsidR="001D6014" w:rsidRPr="001D6014" w:rsidRDefault="001D6014" w:rsidP="009A5A76">
            <w:pPr>
              <w:rPr>
                <w:rFonts w:ascii="Book Antiqua" w:hAnsi="Book Antiqua"/>
                <w:b/>
              </w:rPr>
            </w:pPr>
            <w:r w:rsidRPr="001D6014">
              <w:rPr>
                <w:rFonts w:ascii="Book Antiqua" w:hAnsi="Book Antiqua"/>
                <w:b/>
              </w:rPr>
              <w:t>Received:</w:t>
            </w:r>
          </w:p>
        </w:tc>
      </w:tr>
      <w:tr w:rsidR="001D6014" w14:paraId="66F01DC2" w14:textId="77777777" w:rsidTr="000C1160">
        <w:trPr>
          <w:trHeight w:val="397"/>
        </w:trPr>
        <w:tc>
          <w:tcPr>
            <w:tcW w:w="6374" w:type="dxa"/>
          </w:tcPr>
          <w:p w14:paraId="774D6A29" w14:textId="6FA654FA" w:rsidR="001D6014" w:rsidRDefault="000C1160" w:rsidP="009A5A76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Church:</w:t>
            </w:r>
          </w:p>
        </w:tc>
        <w:tc>
          <w:tcPr>
            <w:tcW w:w="1843" w:type="dxa"/>
          </w:tcPr>
          <w:p w14:paraId="6FEEA632" w14:textId="77777777" w:rsidR="001D6014" w:rsidRDefault="001D6014" w:rsidP="009A5A76">
            <w:pPr>
              <w:rPr>
                <w:rFonts w:ascii="Book Antiqua" w:hAnsi="Book Antiqua"/>
              </w:rPr>
            </w:pPr>
          </w:p>
        </w:tc>
        <w:tc>
          <w:tcPr>
            <w:tcW w:w="1519" w:type="dxa"/>
          </w:tcPr>
          <w:p w14:paraId="316ABD62" w14:textId="311504C1" w:rsidR="001D6014" w:rsidRDefault="001D6014" w:rsidP="001D6014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1D6014" w14:paraId="47F0C21C" w14:textId="77777777" w:rsidTr="000C1160">
        <w:trPr>
          <w:trHeight w:val="397"/>
        </w:trPr>
        <w:tc>
          <w:tcPr>
            <w:tcW w:w="6374" w:type="dxa"/>
          </w:tcPr>
          <w:p w14:paraId="24B28E6B" w14:textId="408318BB" w:rsidR="001D6014" w:rsidRDefault="000C1160" w:rsidP="009A5A76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Officiating Pastor:</w:t>
            </w:r>
          </w:p>
        </w:tc>
        <w:tc>
          <w:tcPr>
            <w:tcW w:w="1843" w:type="dxa"/>
          </w:tcPr>
          <w:p w14:paraId="710E6AC5" w14:textId="77777777" w:rsidR="001D6014" w:rsidRDefault="001D6014" w:rsidP="009A5A76">
            <w:pPr>
              <w:rPr>
                <w:rFonts w:ascii="Book Antiqua" w:hAnsi="Book Antiqua"/>
              </w:rPr>
            </w:pPr>
          </w:p>
        </w:tc>
        <w:tc>
          <w:tcPr>
            <w:tcW w:w="1519" w:type="dxa"/>
          </w:tcPr>
          <w:p w14:paraId="512307D8" w14:textId="2C25615D" w:rsidR="001D6014" w:rsidRDefault="001D6014" w:rsidP="001D6014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1D6014" w14:paraId="49CDF53C" w14:textId="77777777" w:rsidTr="000C1160">
        <w:trPr>
          <w:trHeight w:val="397"/>
        </w:trPr>
        <w:tc>
          <w:tcPr>
            <w:tcW w:w="6374" w:type="dxa"/>
          </w:tcPr>
          <w:p w14:paraId="7A538170" w14:textId="5C347FF2" w:rsidR="001D6014" w:rsidRDefault="000C1160" w:rsidP="009A5A76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 xml:space="preserve">Musician: </w:t>
            </w:r>
          </w:p>
        </w:tc>
        <w:tc>
          <w:tcPr>
            <w:tcW w:w="1843" w:type="dxa"/>
          </w:tcPr>
          <w:p w14:paraId="70999AA6" w14:textId="77777777" w:rsidR="001D6014" w:rsidRDefault="001D6014" w:rsidP="009A5A76">
            <w:pPr>
              <w:rPr>
                <w:rFonts w:ascii="Book Antiqua" w:hAnsi="Book Antiqua"/>
              </w:rPr>
            </w:pPr>
          </w:p>
        </w:tc>
        <w:tc>
          <w:tcPr>
            <w:tcW w:w="1519" w:type="dxa"/>
          </w:tcPr>
          <w:p w14:paraId="4FCEC0F9" w14:textId="22016FA9" w:rsidR="001D6014" w:rsidRDefault="001D6014" w:rsidP="001D6014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1D6014" w14:paraId="11F2DE91" w14:textId="77777777" w:rsidTr="000C1160">
        <w:trPr>
          <w:trHeight w:val="397"/>
        </w:trPr>
        <w:tc>
          <w:tcPr>
            <w:tcW w:w="6374" w:type="dxa"/>
          </w:tcPr>
          <w:p w14:paraId="7D45E465" w14:textId="6980C578" w:rsidR="001D6014" w:rsidRDefault="000C1160" w:rsidP="009A5A76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 xml:space="preserve">Soloist: </w:t>
            </w:r>
          </w:p>
        </w:tc>
        <w:tc>
          <w:tcPr>
            <w:tcW w:w="1843" w:type="dxa"/>
          </w:tcPr>
          <w:p w14:paraId="7D580294" w14:textId="77777777" w:rsidR="001D6014" w:rsidRDefault="001D6014" w:rsidP="009A5A76">
            <w:pPr>
              <w:rPr>
                <w:rFonts w:ascii="Book Antiqua" w:hAnsi="Book Antiqua"/>
              </w:rPr>
            </w:pPr>
          </w:p>
        </w:tc>
        <w:tc>
          <w:tcPr>
            <w:tcW w:w="1519" w:type="dxa"/>
          </w:tcPr>
          <w:p w14:paraId="3467ECC4" w14:textId="7257811F" w:rsidR="001D6014" w:rsidRDefault="001D6014" w:rsidP="001D6014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1D6014" w14:paraId="72A966FA" w14:textId="77777777" w:rsidTr="000C1160">
        <w:trPr>
          <w:trHeight w:val="397"/>
        </w:trPr>
        <w:tc>
          <w:tcPr>
            <w:tcW w:w="6374" w:type="dxa"/>
          </w:tcPr>
          <w:p w14:paraId="2D511F78" w14:textId="278E0C50" w:rsidR="001D6014" w:rsidRDefault="000C1160" w:rsidP="009A5A76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 xml:space="preserve">Food Service: </w:t>
            </w:r>
          </w:p>
        </w:tc>
        <w:tc>
          <w:tcPr>
            <w:tcW w:w="1843" w:type="dxa"/>
          </w:tcPr>
          <w:p w14:paraId="1C30FA50" w14:textId="77777777" w:rsidR="001D6014" w:rsidRDefault="001D6014" w:rsidP="009A5A76">
            <w:pPr>
              <w:rPr>
                <w:rFonts w:ascii="Book Antiqua" w:hAnsi="Book Antiqua"/>
              </w:rPr>
            </w:pPr>
          </w:p>
        </w:tc>
        <w:tc>
          <w:tcPr>
            <w:tcW w:w="1519" w:type="dxa"/>
          </w:tcPr>
          <w:p w14:paraId="1DFF9FFD" w14:textId="2DC1794E" w:rsidR="001D6014" w:rsidRDefault="001D6014" w:rsidP="001D6014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1D6014" w14:paraId="0C1AB0C7" w14:textId="77777777" w:rsidTr="000C1160">
        <w:trPr>
          <w:trHeight w:val="397"/>
        </w:trPr>
        <w:tc>
          <w:tcPr>
            <w:tcW w:w="6374" w:type="dxa"/>
          </w:tcPr>
          <w:p w14:paraId="67E07C41" w14:textId="5FC97A4E" w:rsidR="001D6014" w:rsidRDefault="000C1160" w:rsidP="009A5A76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Deposit:</w:t>
            </w:r>
          </w:p>
        </w:tc>
        <w:tc>
          <w:tcPr>
            <w:tcW w:w="1843" w:type="dxa"/>
          </w:tcPr>
          <w:p w14:paraId="2A0BB822" w14:textId="77777777" w:rsidR="001D6014" w:rsidRDefault="001D6014" w:rsidP="009A5A76">
            <w:pPr>
              <w:rPr>
                <w:rFonts w:ascii="Book Antiqua" w:hAnsi="Book Antiqua"/>
              </w:rPr>
            </w:pPr>
          </w:p>
        </w:tc>
        <w:tc>
          <w:tcPr>
            <w:tcW w:w="1519" w:type="dxa"/>
          </w:tcPr>
          <w:p w14:paraId="1EA3C71F" w14:textId="496A4913" w:rsidR="001D6014" w:rsidRDefault="001D6014" w:rsidP="001D6014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  <w:tr w:rsidR="000C1160" w14:paraId="4559C65F" w14:textId="77777777" w:rsidTr="000C1160">
        <w:trPr>
          <w:trHeight w:val="397"/>
        </w:trPr>
        <w:tc>
          <w:tcPr>
            <w:tcW w:w="6374" w:type="dxa"/>
          </w:tcPr>
          <w:p w14:paraId="57F4AC7A" w14:textId="02C5BF51" w:rsidR="000C1160" w:rsidRPr="0007435B" w:rsidRDefault="000C1160" w:rsidP="009A5A76">
            <w:pPr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Balance:</w:t>
            </w:r>
          </w:p>
        </w:tc>
        <w:tc>
          <w:tcPr>
            <w:tcW w:w="1843" w:type="dxa"/>
          </w:tcPr>
          <w:p w14:paraId="6089B982" w14:textId="77777777" w:rsidR="000C1160" w:rsidRDefault="000C1160" w:rsidP="009A5A76">
            <w:pPr>
              <w:rPr>
                <w:rFonts w:ascii="Book Antiqua" w:hAnsi="Book Antiqua"/>
              </w:rPr>
            </w:pPr>
          </w:p>
        </w:tc>
        <w:tc>
          <w:tcPr>
            <w:tcW w:w="1519" w:type="dxa"/>
          </w:tcPr>
          <w:p w14:paraId="1E9E98D4" w14:textId="42A3DE4B" w:rsidR="000C1160" w:rsidRPr="0007435B" w:rsidRDefault="000C1160" w:rsidP="001D6014">
            <w:pPr>
              <w:jc w:val="center"/>
              <w:rPr>
                <w:rFonts w:ascii="Book Antiqua" w:hAnsi="Book Antiqua"/>
              </w:rPr>
            </w:pPr>
            <w:r w:rsidRPr="0007435B">
              <w:rPr>
                <w:rFonts w:ascii="Book Antiqua" w:hAnsi="Book Antiqua"/>
              </w:rPr>
              <w:t>Yes</w:t>
            </w:r>
            <w:r>
              <w:rPr>
                <w:rFonts w:ascii="Book Antiqua" w:hAnsi="Book Antiqua"/>
              </w:rPr>
              <w:t xml:space="preserve"> /</w:t>
            </w:r>
            <w:r w:rsidRPr="0007435B">
              <w:rPr>
                <w:rFonts w:ascii="Book Antiqua" w:hAnsi="Book Antiqua"/>
              </w:rPr>
              <w:t xml:space="preserve"> No</w:t>
            </w:r>
          </w:p>
        </w:tc>
      </w:tr>
    </w:tbl>
    <w:p w14:paraId="45386471" w14:textId="4F49738D" w:rsidR="001D6014" w:rsidRPr="005030C6" w:rsidRDefault="001D6014" w:rsidP="009A5A76">
      <w:pPr>
        <w:rPr>
          <w:rFonts w:ascii="Book Antiqua" w:hAnsi="Book Antiqu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30C6" w14:paraId="5F623522" w14:textId="77777777" w:rsidTr="005030C6">
        <w:trPr>
          <w:trHeight w:val="397"/>
        </w:trPr>
        <w:tc>
          <w:tcPr>
            <w:tcW w:w="9736" w:type="dxa"/>
          </w:tcPr>
          <w:p w14:paraId="5F9E8507" w14:textId="77777777" w:rsidR="005030C6" w:rsidRDefault="005030C6" w:rsidP="00483ECB">
            <w:pPr>
              <w:rPr>
                <w:rFonts w:ascii="Book Antiqua" w:hAnsi="Book Antiqua"/>
              </w:rPr>
            </w:pPr>
            <w:r w:rsidRPr="005030C6">
              <w:rPr>
                <w:rFonts w:ascii="Book Antiqua" w:hAnsi="Book Antiqua"/>
              </w:rPr>
              <w:t>Verified By:</w:t>
            </w:r>
          </w:p>
        </w:tc>
      </w:tr>
    </w:tbl>
    <w:p w14:paraId="4FE2C13D" w14:textId="3F529EAF" w:rsidR="005030C6" w:rsidRPr="0021280E" w:rsidRDefault="005030C6" w:rsidP="005030C6">
      <w:pPr>
        <w:rPr>
          <w:rFonts w:ascii="Book Antiqua" w:hAnsi="Book Antiqua"/>
          <w:sz w:val="10"/>
          <w:szCs w:val="10"/>
        </w:rPr>
      </w:pPr>
    </w:p>
    <w:sectPr w:rsidR="005030C6" w:rsidRPr="0021280E" w:rsidSect="0021280E">
      <w:type w:val="continuous"/>
      <w:pgSz w:w="11906" w:h="16838" w:code="9"/>
      <w:pgMar w:top="56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85CB" w14:textId="77777777" w:rsidR="00C84FC8" w:rsidRDefault="00C84FC8" w:rsidP="00991415">
      <w:r>
        <w:separator/>
      </w:r>
    </w:p>
  </w:endnote>
  <w:endnote w:type="continuationSeparator" w:id="0">
    <w:p w14:paraId="49D1BEDB" w14:textId="77777777" w:rsidR="00C84FC8" w:rsidRDefault="00C84FC8" w:rsidP="009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4E5A" w14:textId="77777777" w:rsidR="00C84FC8" w:rsidRDefault="00C84FC8" w:rsidP="00991415">
      <w:r>
        <w:separator/>
      </w:r>
    </w:p>
  </w:footnote>
  <w:footnote w:type="continuationSeparator" w:id="0">
    <w:p w14:paraId="4C415C5B" w14:textId="77777777" w:rsidR="00C84FC8" w:rsidRDefault="00C84FC8" w:rsidP="0099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15"/>
    <w:rsid w:val="00044E8D"/>
    <w:rsid w:val="0005103D"/>
    <w:rsid w:val="0007435B"/>
    <w:rsid w:val="000C1160"/>
    <w:rsid w:val="001D6014"/>
    <w:rsid w:val="0021280E"/>
    <w:rsid w:val="003457A9"/>
    <w:rsid w:val="00497E14"/>
    <w:rsid w:val="004A5927"/>
    <w:rsid w:val="005030C6"/>
    <w:rsid w:val="00645252"/>
    <w:rsid w:val="006D3D74"/>
    <w:rsid w:val="00833DF3"/>
    <w:rsid w:val="008F54CE"/>
    <w:rsid w:val="00991415"/>
    <w:rsid w:val="009A5A76"/>
    <w:rsid w:val="00A84402"/>
    <w:rsid w:val="00A9204E"/>
    <w:rsid w:val="00B760A6"/>
    <w:rsid w:val="00C749EF"/>
    <w:rsid w:val="00C84FC8"/>
    <w:rsid w:val="00D01190"/>
    <w:rsid w:val="00D237EE"/>
    <w:rsid w:val="00D321B7"/>
    <w:rsid w:val="00D550A2"/>
    <w:rsid w:val="00D63705"/>
    <w:rsid w:val="00EB21C0"/>
    <w:rsid w:val="00F716E2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328B"/>
  <w15:chartTrackingRefBased/>
  <w15:docId w15:val="{BF68A16C-589C-454D-8FCF-A9E16D53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3457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(blank)(5).dotx</Template>
  <TotalTime>86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Rev'd Dr Jon Hughes</dc:creator>
  <cp:keywords/>
  <dc:description/>
  <cp:lastModifiedBy>Jon Hughes</cp:lastModifiedBy>
  <cp:revision>3</cp:revision>
  <cp:lastPrinted>2018-09-27T21:03:00Z</cp:lastPrinted>
  <dcterms:created xsi:type="dcterms:W3CDTF">2018-10-17T12:12:00Z</dcterms:created>
  <dcterms:modified xsi:type="dcterms:W3CDTF">2018-10-17T13:38:00Z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