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13FA" w14:textId="09F84CDF" w:rsidR="003B337F" w:rsidRPr="00937078" w:rsidRDefault="00DF5F1B" w:rsidP="009A5A76">
      <w:pPr>
        <w:rPr>
          <w:rFonts w:ascii="Arial" w:hAnsi="Arial" w:cs="Arial"/>
          <w:b/>
          <w:sz w:val="72"/>
        </w:rPr>
      </w:pPr>
      <w:r w:rsidRPr="00937078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58240" behindDoc="0" locked="0" layoutInCell="1" allowOverlap="1" wp14:anchorId="40ECBD67" wp14:editId="67BC8196">
            <wp:simplePos x="0" y="0"/>
            <wp:positionH relativeFrom="column">
              <wp:posOffset>5210175</wp:posOffset>
            </wp:positionH>
            <wp:positionV relativeFrom="page">
              <wp:posOffset>133350</wp:posOffset>
            </wp:positionV>
            <wp:extent cx="142875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312" y="21305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CCI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37F" w:rsidRPr="00937078">
        <w:rPr>
          <w:rFonts w:ascii="Arial" w:hAnsi="Arial" w:cs="Arial"/>
          <w:b/>
          <w:sz w:val="72"/>
        </w:rPr>
        <w:t>B</w:t>
      </w:r>
      <w:bookmarkStart w:id="0" w:name="_GoBack"/>
      <w:bookmarkEnd w:id="0"/>
      <w:r w:rsidR="003B337F" w:rsidRPr="00937078">
        <w:rPr>
          <w:rFonts w:ascii="Arial" w:hAnsi="Arial" w:cs="Arial"/>
          <w:b/>
          <w:sz w:val="72"/>
        </w:rPr>
        <w:t xml:space="preserve">aptism Request Form </w:t>
      </w:r>
    </w:p>
    <w:p w14:paraId="19AB3BF2" w14:textId="014688BC" w:rsidR="003B337F" w:rsidRPr="00937078" w:rsidRDefault="003B337F" w:rsidP="009A5A76">
      <w:pPr>
        <w:rPr>
          <w:rFonts w:ascii="Arial" w:hAnsi="Arial" w:cs="Arial"/>
          <w:sz w:val="16"/>
        </w:rPr>
      </w:pPr>
    </w:p>
    <w:p w14:paraId="6DC1653E" w14:textId="77777777" w:rsidR="003B337F" w:rsidRPr="00937078" w:rsidRDefault="003B337F" w:rsidP="009A5A76">
      <w:pPr>
        <w:rPr>
          <w:rFonts w:ascii="Arial" w:hAnsi="Arial" w:cs="Arial"/>
          <w:i/>
          <w:color w:val="FF0000"/>
          <w:sz w:val="32"/>
        </w:rPr>
      </w:pPr>
      <w:r w:rsidRPr="00937078">
        <w:rPr>
          <w:rFonts w:ascii="Arial" w:hAnsi="Arial" w:cs="Arial"/>
          <w:i/>
          <w:color w:val="FF0000"/>
          <w:sz w:val="32"/>
        </w:rPr>
        <w:t xml:space="preserve">Buried with Him in baptism, </w:t>
      </w:r>
    </w:p>
    <w:p w14:paraId="1E8F36EF" w14:textId="77777777" w:rsidR="00937078" w:rsidRDefault="003B337F" w:rsidP="009A5A76">
      <w:pPr>
        <w:rPr>
          <w:rFonts w:ascii="Arial" w:hAnsi="Arial" w:cs="Arial"/>
          <w:i/>
          <w:color w:val="FF0000"/>
          <w:sz w:val="32"/>
        </w:rPr>
      </w:pPr>
      <w:r w:rsidRPr="00937078">
        <w:rPr>
          <w:rFonts w:ascii="Arial" w:hAnsi="Arial" w:cs="Arial"/>
          <w:i/>
          <w:color w:val="FF0000"/>
          <w:sz w:val="32"/>
        </w:rPr>
        <w:t xml:space="preserve">wherein also ye are risen with Him </w:t>
      </w:r>
    </w:p>
    <w:p w14:paraId="10760298" w14:textId="19885771" w:rsidR="003B337F" w:rsidRPr="00937078" w:rsidRDefault="003B337F" w:rsidP="009A5A76">
      <w:pPr>
        <w:rPr>
          <w:rFonts w:ascii="Arial" w:hAnsi="Arial" w:cs="Arial"/>
          <w:i/>
          <w:color w:val="FF0000"/>
          <w:sz w:val="32"/>
        </w:rPr>
      </w:pPr>
      <w:r w:rsidRPr="00937078">
        <w:rPr>
          <w:rFonts w:ascii="Arial" w:hAnsi="Arial" w:cs="Arial"/>
          <w:i/>
          <w:color w:val="FF0000"/>
          <w:sz w:val="32"/>
        </w:rPr>
        <w:t xml:space="preserve">through the faith of the operation of God, </w:t>
      </w:r>
    </w:p>
    <w:p w14:paraId="0A1FB251" w14:textId="77777777" w:rsidR="00937078" w:rsidRDefault="003B337F" w:rsidP="009A5A76">
      <w:pPr>
        <w:rPr>
          <w:rFonts w:ascii="Arial" w:hAnsi="Arial" w:cs="Arial"/>
          <w:sz w:val="32"/>
        </w:rPr>
      </w:pPr>
      <w:r w:rsidRPr="00937078">
        <w:rPr>
          <w:rFonts w:ascii="Arial" w:hAnsi="Arial" w:cs="Arial"/>
          <w:i/>
          <w:color w:val="FF0000"/>
          <w:sz w:val="32"/>
        </w:rPr>
        <w:t>who hath raised Him from the dead.</w:t>
      </w:r>
      <w:r w:rsidRPr="00937078">
        <w:rPr>
          <w:rFonts w:ascii="Arial" w:hAnsi="Arial" w:cs="Arial"/>
          <w:color w:val="FF0000"/>
          <w:sz w:val="32"/>
        </w:rPr>
        <w:t xml:space="preserve"> </w:t>
      </w:r>
    </w:p>
    <w:p w14:paraId="464DF691" w14:textId="3F145578" w:rsidR="003B337F" w:rsidRPr="00937078" w:rsidRDefault="003B337F" w:rsidP="009A5A76">
      <w:pPr>
        <w:rPr>
          <w:rFonts w:ascii="Arial" w:hAnsi="Arial" w:cs="Arial"/>
          <w:sz w:val="32"/>
        </w:rPr>
      </w:pPr>
      <w:r w:rsidRPr="00937078">
        <w:rPr>
          <w:rFonts w:ascii="Arial" w:hAnsi="Arial" w:cs="Arial"/>
          <w:sz w:val="32"/>
        </w:rPr>
        <w:t xml:space="preserve">Colossians 2:12 (KJV) </w:t>
      </w:r>
    </w:p>
    <w:p w14:paraId="65B5D587" w14:textId="77777777" w:rsidR="003B337F" w:rsidRPr="00937078" w:rsidRDefault="003B337F" w:rsidP="009A5A76">
      <w:pPr>
        <w:rPr>
          <w:rFonts w:ascii="Arial" w:hAnsi="Arial" w:cs="Arial"/>
          <w:sz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A6B63" w:rsidRPr="004A6B63" w14:paraId="2D1696D6" w14:textId="77777777" w:rsidTr="00937078">
        <w:trPr>
          <w:trHeight w:val="397"/>
        </w:trPr>
        <w:tc>
          <w:tcPr>
            <w:tcW w:w="3539" w:type="dxa"/>
          </w:tcPr>
          <w:p w14:paraId="135D14AB" w14:textId="01AA89B4" w:rsidR="004A6B63" w:rsidRPr="004A6B63" w:rsidRDefault="004A6B63" w:rsidP="0085457C">
            <w:pPr>
              <w:rPr>
                <w:rFonts w:ascii="Arial" w:hAnsi="Arial" w:cs="Arial"/>
                <w:b/>
                <w:sz w:val="24"/>
              </w:rPr>
            </w:pPr>
            <w:r w:rsidRPr="004A6B63">
              <w:rPr>
                <w:rFonts w:ascii="Arial" w:hAnsi="Arial" w:cs="Arial"/>
                <w:b/>
                <w:sz w:val="24"/>
              </w:rPr>
              <w:t xml:space="preserve">Requested Date for Baptism: </w:t>
            </w:r>
          </w:p>
        </w:tc>
        <w:tc>
          <w:tcPr>
            <w:tcW w:w="6237" w:type="dxa"/>
          </w:tcPr>
          <w:p w14:paraId="75DCA799" w14:textId="6EAD8F3D" w:rsidR="004A6B63" w:rsidRPr="004A6B63" w:rsidRDefault="004A6B63" w:rsidP="0085457C">
            <w:pPr>
              <w:rPr>
                <w:rFonts w:ascii="Arial" w:hAnsi="Arial" w:cs="Arial"/>
                <w:sz w:val="24"/>
              </w:rPr>
            </w:pPr>
          </w:p>
        </w:tc>
      </w:tr>
      <w:tr w:rsidR="004A6B63" w:rsidRPr="004A6B63" w14:paraId="207CF80D" w14:textId="77777777" w:rsidTr="00937078">
        <w:trPr>
          <w:trHeight w:val="397"/>
        </w:trPr>
        <w:tc>
          <w:tcPr>
            <w:tcW w:w="3539" w:type="dxa"/>
          </w:tcPr>
          <w:p w14:paraId="7DBA49C9" w14:textId="06717B29" w:rsidR="004A6B63" w:rsidRPr="004A6B63" w:rsidRDefault="004A6B63" w:rsidP="0085457C">
            <w:pPr>
              <w:rPr>
                <w:rFonts w:ascii="Arial" w:hAnsi="Arial" w:cs="Arial"/>
                <w:b/>
                <w:sz w:val="24"/>
              </w:rPr>
            </w:pPr>
            <w:r w:rsidRPr="004A6B63">
              <w:rPr>
                <w:rFonts w:ascii="Arial" w:hAnsi="Arial" w:cs="Arial"/>
                <w:b/>
                <w:sz w:val="24"/>
              </w:rPr>
              <w:t>Service Time:</w:t>
            </w:r>
          </w:p>
        </w:tc>
        <w:tc>
          <w:tcPr>
            <w:tcW w:w="6237" w:type="dxa"/>
          </w:tcPr>
          <w:p w14:paraId="4513B7BF" w14:textId="5A2FFAED" w:rsidR="004A6B63" w:rsidRPr="004A6B63" w:rsidRDefault="004A6B63" w:rsidP="0085457C">
            <w:pPr>
              <w:rPr>
                <w:rFonts w:ascii="Arial" w:hAnsi="Arial" w:cs="Arial"/>
                <w:sz w:val="24"/>
              </w:rPr>
            </w:pPr>
          </w:p>
        </w:tc>
      </w:tr>
    </w:tbl>
    <w:p w14:paraId="2B28D6A8" w14:textId="77777777" w:rsidR="004A6B63" w:rsidRPr="00937078" w:rsidRDefault="004A6B63" w:rsidP="009A5A76">
      <w:pPr>
        <w:rPr>
          <w:rFonts w:ascii="Arial" w:hAnsi="Arial" w:cs="Arial"/>
          <w:sz w:val="16"/>
        </w:rPr>
      </w:pPr>
    </w:p>
    <w:p w14:paraId="47333300" w14:textId="0654A795" w:rsidR="004A6B63" w:rsidRPr="00DF5F1B" w:rsidRDefault="003B337F" w:rsidP="009A5A76">
      <w:pPr>
        <w:rPr>
          <w:rFonts w:ascii="Arial" w:hAnsi="Arial" w:cs="Arial"/>
          <w:b/>
          <w:sz w:val="24"/>
        </w:rPr>
      </w:pPr>
      <w:r w:rsidRPr="00DF5F1B">
        <w:rPr>
          <w:rFonts w:ascii="Arial" w:hAnsi="Arial" w:cs="Arial"/>
          <w:b/>
          <w:sz w:val="24"/>
        </w:rPr>
        <w:t>Information of Person to be Bapti</w:t>
      </w:r>
      <w:r w:rsidR="00DF5F1B" w:rsidRPr="00DF5F1B">
        <w:rPr>
          <w:rFonts w:ascii="Arial" w:hAnsi="Arial" w:cs="Arial"/>
          <w:b/>
          <w:sz w:val="24"/>
        </w:rPr>
        <w:t>s</w:t>
      </w:r>
      <w:r w:rsidRPr="00DF5F1B">
        <w:rPr>
          <w:rFonts w:ascii="Arial" w:hAnsi="Arial" w:cs="Arial"/>
          <w:b/>
          <w:sz w:val="24"/>
        </w:rPr>
        <w:t xml:space="preserve">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DF5F1B" w:rsidRPr="00DF5F1B" w14:paraId="1C368850" w14:textId="77777777" w:rsidTr="00DF5F1B">
        <w:trPr>
          <w:trHeight w:val="397"/>
        </w:trPr>
        <w:tc>
          <w:tcPr>
            <w:tcW w:w="3539" w:type="dxa"/>
          </w:tcPr>
          <w:p w14:paraId="149D7312" w14:textId="52DF7A8C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Full Name </w:t>
            </w:r>
          </w:p>
        </w:tc>
        <w:tc>
          <w:tcPr>
            <w:tcW w:w="6197" w:type="dxa"/>
          </w:tcPr>
          <w:p w14:paraId="70EBAC1B" w14:textId="30CAADEE" w:rsidR="00DF5F1B" w:rsidRPr="00DF5F1B" w:rsidRDefault="00DF5F1B" w:rsidP="00DF5F1B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3B3B22DB" w14:textId="77777777" w:rsidTr="00DF5F1B">
        <w:trPr>
          <w:trHeight w:val="397"/>
        </w:trPr>
        <w:tc>
          <w:tcPr>
            <w:tcW w:w="3539" w:type="dxa"/>
          </w:tcPr>
          <w:p w14:paraId="4E5C555F" w14:textId="042A67B8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Sex</w:t>
            </w:r>
          </w:p>
        </w:tc>
        <w:tc>
          <w:tcPr>
            <w:tcW w:w="6197" w:type="dxa"/>
          </w:tcPr>
          <w:p w14:paraId="653B9E77" w14:textId="0ECFA0E6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4AD07DE3" w14:textId="77777777" w:rsidTr="00DF5F1B">
        <w:trPr>
          <w:trHeight w:val="397"/>
        </w:trPr>
        <w:tc>
          <w:tcPr>
            <w:tcW w:w="3539" w:type="dxa"/>
          </w:tcPr>
          <w:p w14:paraId="5A050CF9" w14:textId="2FFCDDBE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6197" w:type="dxa"/>
          </w:tcPr>
          <w:p w14:paraId="66B50D6A" w14:textId="3A93FAB0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5FE58C49" w14:textId="77777777" w:rsidTr="00DF5F1B">
        <w:trPr>
          <w:trHeight w:val="397"/>
        </w:trPr>
        <w:tc>
          <w:tcPr>
            <w:tcW w:w="3539" w:type="dxa"/>
          </w:tcPr>
          <w:p w14:paraId="38E1695E" w14:textId="0E2B2AD4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City/State of Birth</w:t>
            </w:r>
          </w:p>
        </w:tc>
        <w:tc>
          <w:tcPr>
            <w:tcW w:w="6197" w:type="dxa"/>
          </w:tcPr>
          <w:p w14:paraId="3B7A5A43" w14:textId="3956254A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36FAD36D" w14:textId="77777777" w:rsidTr="00DF5F1B">
        <w:trPr>
          <w:trHeight w:val="397"/>
        </w:trPr>
        <w:tc>
          <w:tcPr>
            <w:tcW w:w="3539" w:type="dxa"/>
          </w:tcPr>
          <w:p w14:paraId="56EC1107" w14:textId="54FEED39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197" w:type="dxa"/>
          </w:tcPr>
          <w:p w14:paraId="0443C575" w14:textId="5D77C5CC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0C015F8C" w14:textId="77777777" w:rsidTr="00DF5F1B">
        <w:trPr>
          <w:trHeight w:val="397"/>
        </w:trPr>
        <w:tc>
          <w:tcPr>
            <w:tcW w:w="3539" w:type="dxa"/>
          </w:tcPr>
          <w:p w14:paraId="781F2267" w14:textId="7148DA07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Phone Number </w:t>
            </w:r>
          </w:p>
        </w:tc>
        <w:tc>
          <w:tcPr>
            <w:tcW w:w="6197" w:type="dxa"/>
          </w:tcPr>
          <w:p w14:paraId="4F8DBFBC" w14:textId="1D1635EA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4A76FE59" w14:textId="77777777" w:rsidTr="00DF5F1B">
        <w:trPr>
          <w:trHeight w:val="397"/>
        </w:trPr>
        <w:tc>
          <w:tcPr>
            <w:tcW w:w="3539" w:type="dxa"/>
          </w:tcPr>
          <w:p w14:paraId="475B8550" w14:textId="6A7F47DE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6197" w:type="dxa"/>
          </w:tcPr>
          <w:p w14:paraId="2BBB45F1" w14:textId="6A29241E" w:rsidR="00DF5F1B" w:rsidRPr="00DF5F1B" w:rsidRDefault="00DF5F1B" w:rsidP="00497698">
            <w:pPr>
              <w:rPr>
                <w:rFonts w:ascii="Arial" w:hAnsi="Arial" w:cs="Arial"/>
                <w:sz w:val="24"/>
              </w:rPr>
            </w:pPr>
          </w:p>
        </w:tc>
      </w:tr>
    </w:tbl>
    <w:p w14:paraId="40E4EC86" w14:textId="77777777" w:rsidR="004A6B63" w:rsidRPr="00937078" w:rsidRDefault="004A6B63" w:rsidP="009A5A76">
      <w:pPr>
        <w:rPr>
          <w:rFonts w:ascii="Arial" w:hAnsi="Arial" w:cs="Arial"/>
          <w:sz w:val="16"/>
          <w:szCs w:val="16"/>
        </w:rPr>
      </w:pPr>
    </w:p>
    <w:p w14:paraId="6319C559" w14:textId="77777777" w:rsidR="004A6B63" w:rsidRDefault="003B337F" w:rsidP="009A5A76">
      <w:pPr>
        <w:rPr>
          <w:rFonts w:ascii="Arial" w:hAnsi="Arial" w:cs="Arial"/>
          <w:sz w:val="24"/>
        </w:rPr>
      </w:pPr>
      <w:r w:rsidRPr="003B337F">
        <w:rPr>
          <w:rFonts w:ascii="Arial" w:hAnsi="Arial" w:cs="Arial"/>
          <w:sz w:val="24"/>
        </w:rPr>
        <w:t xml:space="preserve">Please check the ones that apply: </w:t>
      </w:r>
    </w:p>
    <w:p w14:paraId="2BE152ED" w14:textId="726F4137" w:rsidR="004A6B63" w:rsidRPr="00DF5F1B" w:rsidRDefault="003B337F" w:rsidP="00DF5F1B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DF5F1B">
        <w:rPr>
          <w:rFonts w:ascii="Arial" w:hAnsi="Arial" w:cs="Arial"/>
          <w:sz w:val="24"/>
        </w:rPr>
        <w:t xml:space="preserve">I’m a member of </w:t>
      </w:r>
      <w:r w:rsidR="00937078">
        <w:rPr>
          <w:rFonts w:ascii="Arial" w:hAnsi="Arial" w:cs="Arial"/>
          <w:sz w:val="24"/>
        </w:rPr>
        <w:t xml:space="preserve">the United Liberal Catholic Church International </w:t>
      </w:r>
      <w:r w:rsidRPr="00DF5F1B">
        <w:rPr>
          <w:rFonts w:ascii="Arial" w:hAnsi="Arial" w:cs="Arial"/>
          <w:sz w:val="24"/>
        </w:rPr>
        <w:t>and I want to be bapti</w:t>
      </w:r>
      <w:r w:rsidR="00DF5F1B">
        <w:rPr>
          <w:rFonts w:ascii="Arial" w:hAnsi="Arial" w:cs="Arial"/>
          <w:sz w:val="24"/>
        </w:rPr>
        <w:t>s</w:t>
      </w:r>
      <w:r w:rsidRPr="00DF5F1B">
        <w:rPr>
          <w:rFonts w:ascii="Arial" w:hAnsi="Arial" w:cs="Arial"/>
          <w:sz w:val="24"/>
        </w:rPr>
        <w:t xml:space="preserve">ed </w:t>
      </w:r>
    </w:p>
    <w:p w14:paraId="2526724F" w14:textId="1076B884" w:rsidR="004A6B63" w:rsidRPr="00DF5F1B" w:rsidRDefault="003B337F" w:rsidP="00DF5F1B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DF5F1B">
        <w:rPr>
          <w:rFonts w:ascii="Arial" w:hAnsi="Arial" w:cs="Arial"/>
          <w:sz w:val="24"/>
        </w:rPr>
        <w:t xml:space="preserve">I’m a member of </w:t>
      </w:r>
      <w:r w:rsidR="00937078">
        <w:rPr>
          <w:rFonts w:ascii="Arial" w:hAnsi="Arial" w:cs="Arial"/>
          <w:sz w:val="24"/>
        </w:rPr>
        <w:t xml:space="preserve">the United Liberal Catholic Church International </w:t>
      </w:r>
      <w:r w:rsidRPr="00DF5F1B">
        <w:rPr>
          <w:rFonts w:ascii="Arial" w:hAnsi="Arial" w:cs="Arial"/>
          <w:sz w:val="24"/>
        </w:rPr>
        <w:t>and I want to have my child bapti</w:t>
      </w:r>
      <w:r w:rsidR="00DF5F1B">
        <w:rPr>
          <w:rFonts w:ascii="Arial" w:hAnsi="Arial" w:cs="Arial"/>
          <w:sz w:val="24"/>
        </w:rPr>
        <w:t>s</w:t>
      </w:r>
      <w:r w:rsidRPr="00DF5F1B">
        <w:rPr>
          <w:rFonts w:ascii="Arial" w:hAnsi="Arial" w:cs="Arial"/>
          <w:sz w:val="24"/>
        </w:rPr>
        <w:t xml:space="preserve">ed (Fill out the information below please.) </w:t>
      </w:r>
    </w:p>
    <w:p w14:paraId="40935F69" w14:textId="77777777" w:rsidR="00937078" w:rsidRDefault="003B337F" w:rsidP="00DF5F1B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DF5F1B">
        <w:rPr>
          <w:rFonts w:ascii="Arial" w:hAnsi="Arial" w:cs="Arial"/>
          <w:sz w:val="24"/>
        </w:rPr>
        <w:t xml:space="preserve">I’m not a member of </w:t>
      </w:r>
      <w:r w:rsidR="00937078">
        <w:rPr>
          <w:rFonts w:ascii="Arial" w:hAnsi="Arial" w:cs="Arial"/>
          <w:sz w:val="24"/>
        </w:rPr>
        <w:t xml:space="preserve">the United Liberal Catholic Church International </w:t>
      </w:r>
      <w:r w:rsidRPr="00DF5F1B">
        <w:rPr>
          <w:rFonts w:ascii="Arial" w:hAnsi="Arial" w:cs="Arial"/>
          <w:sz w:val="24"/>
        </w:rPr>
        <w:t>but I want to be bapti</w:t>
      </w:r>
      <w:r w:rsidR="00937078">
        <w:rPr>
          <w:rFonts w:ascii="Arial" w:hAnsi="Arial" w:cs="Arial"/>
          <w:sz w:val="24"/>
        </w:rPr>
        <w:t>s</w:t>
      </w:r>
      <w:r w:rsidRPr="00DF5F1B">
        <w:rPr>
          <w:rFonts w:ascii="Arial" w:hAnsi="Arial" w:cs="Arial"/>
          <w:sz w:val="24"/>
        </w:rPr>
        <w:t xml:space="preserve">ed – If you’re a member at another church, what is the name of your church? </w:t>
      </w:r>
    </w:p>
    <w:p w14:paraId="11F62AF8" w14:textId="77777777" w:rsidR="00937078" w:rsidRDefault="00937078" w:rsidP="00937078">
      <w:pPr>
        <w:pStyle w:val="ListParagraph"/>
        <w:rPr>
          <w:rFonts w:ascii="Arial" w:hAnsi="Arial" w:cs="Arial"/>
          <w:sz w:val="24"/>
        </w:rPr>
      </w:pPr>
    </w:p>
    <w:p w14:paraId="617547B0" w14:textId="70C007BF" w:rsidR="004A6B63" w:rsidRPr="00DF5F1B" w:rsidRDefault="00937078" w:rsidP="0093707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325C100" w14:textId="4EA39287" w:rsidR="004A6B63" w:rsidRPr="00937078" w:rsidRDefault="004A6B63" w:rsidP="009A5A76">
      <w:pPr>
        <w:rPr>
          <w:rFonts w:ascii="Arial" w:hAnsi="Arial" w:cs="Arial"/>
          <w:sz w:val="16"/>
          <w:szCs w:val="16"/>
        </w:rPr>
      </w:pPr>
    </w:p>
    <w:p w14:paraId="101DD189" w14:textId="163D5AD9" w:rsidR="004A6B63" w:rsidRPr="004A6B63" w:rsidRDefault="003B337F" w:rsidP="009A5A76">
      <w:pPr>
        <w:rPr>
          <w:rFonts w:ascii="Arial" w:hAnsi="Arial" w:cs="Arial"/>
          <w:b/>
          <w:sz w:val="24"/>
        </w:rPr>
      </w:pPr>
      <w:r w:rsidRPr="004A6B63">
        <w:rPr>
          <w:rFonts w:ascii="Arial" w:hAnsi="Arial" w:cs="Arial"/>
          <w:b/>
          <w:sz w:val="24"/>
        </w:rPr>
        <w:t xml:space="preserve">Information of Parents if your Child is being Baptized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DF5F1B" w:rsidRPr="00DF5F1B" w14:paraId="3559A054" w14:textId="77777777" w:rsidTr="00937078">
        <w:trPr>
          <w:trHeight w:val="397"/>
        </w:trPr>
        <w:tc>
          <w:tcPr>
            <w:tcW w:w="3539" w:type="dxa"/>
          </w:tcPr>
          <w:p w14:paraId="344F44AA" w14:textId="2EE65378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Father’s Full Name </w:t>
            </w:r>
          </w:p>
        </w:tc>
        <w:tc>
          <w:tcPr>
            <w:tcW w:w="6197" w:type="dxa"/>
          </w:tcPr>
          <w:p w14:paraId="1C5649CB" w14:textId="37DAA341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60CC604A" w14:textId="77777777" w:rsidTr="00937078">
        <w:trPr>
          <w:trHeight w:val="397"/>
        </w:trPr>
        <w:tc>
          <w:tcPr>
            <w:tcW w:w="3539" w:type="dxa"/>
          </w:tcPr>
          <w:p w14:paraId="122C093E" w14:textId="3A3F1641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Mother’s Full Name </w:t>
            </w:r>
          </w:p>
        </w:tc>
        <w:tc>
          <w:tcPr>
            <w:tcW w:w="6197" w:type="dxa"/>
          </w:tcPr>
          <w:p w14:paraId="6503E09A" w14:textId="63717D9F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07922FB0" w14:textId="77777777" w:rsidTr="00937078">
        <w:trPr>
          <w:trHeight w:val="397"/>
        </w:trPr>
        <w:tc>
          <w:tcPr>
            <w:tcW w:w="3539" w:type="dxa"/>
          </w:tcPr>
          <w:p w14:paraId="50C64BDD" w14:textId="6326C574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Date of Marriage </w:t>
            </w:r>
          </w:p>
        </w:tc>
        <w:tc>
          <w:tcPr>
            <w:tcW w:w="6197" w:type="dxa"/>
          </w:tcPr>
          <w:p w14:paraId="1B96E9C0" w14:textId="1B6B737F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353B7AF0" w14:textId="77777777" w:rsidTr="00937078">
        <w:trPr>
          <w:trHeight w:val="397"/>
        </w:trPr>
        <w:tc>
          <w:tcPr>
            <w:tcW w:w="3539" w:type="dxa"/>
          </w:tcPr>
          <w:p w14:paraId="525BC4AA" w14:textId="5A28DE66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197" w:type="dxa"/>
          </w:tcPr>
          <w:p w14:paraId="0E3C2A9D" w14:textId="6956CA23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756C5706" w14:textId="77777777" w:rsidTr="00937078">
        <w:trPr>
          <w:trHeight w:val="397"/>
        </w:trPr>
        <w:tc>
          <w:tcPr>
            <w:tcW w:w="3539" w:type="dxa"/>
          </w:tcPr>
          <w:p w14:paraId="5B85189A" w14:textId="104ABD88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Phone Number </w:t>
            </w:r>
          </w:p>
        </w:tc>
        <w:tc>
          <w:tcPr>
            <w:tcW w:w="6197" w:type="dxa"/>
          </w:tcPr>
          <w:p w14:paraId="45E821FA" w14:textId="2F36B3BB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13ABFFFA" w14:textId="77777777" w:rsidTr="00937078">
        <w:trPr>
          <w:trHeight w:val="397"/>
        </w:trPr>
        <w:tc>
          <w:tcPr>
            <w:tcW w:w="3539" w:type="dxa"/>
          </w:tcPr>
          <w:p w14:paraId="4B7A73E1" w14:textId="75B8719C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6197" w:type="dxa"/>
          </w:tcPr>
          <w:p w14:paraId="58536DE6" w14:textId="5DE4699F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1D6E47B0" w14:textId="77777777" w:rsidTr="00937078">
        <w:trPr>
          <w:trHeight w:val="397"/>
        </w:trPr>
        <w:tc>
          <w:tcPr>
            <w:tcW w:w="3539" w:type="dxa"/>
          </w:tcPr>
          <w:p w14:paraId="323FC8E8" w14:textId="54F2B3E4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Child’s Full Name </w:t>
            </w:r>
          </w:p>
        </w:tc>
        <w:tc>
          <w:tcPr>
            <w:tcW w:w="6197" w:type="dxa"/>
          </w:tcPr>
          <w:p w14:paraId="4887D11E" w14:textId="7318B32C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470F986D" w14:textId="77777777" w:rsidTr="00937078">
        <w:trPr>
          <w:trHeight w:val="397"/>
        </w:trPr>
        <w:tc>
          <w:tcPr>
            <w:tcW w:w="3539" w:type="dxa"/>
          </w:tcPr>
          <w:p w14:paraId="09F3CFB8" w14:textId="7ABA63C8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Child’s Date of Birth </w:t>
            </w:r>
          </w:p>
        </w:tc>
        <w:tc>
          <w:tcPr>
            <w:tcW w:w="6197" w:type="dxa"/>
          </w:tcPr>
          <w:p w14:paraId="2AC0F1F9" w14:textId="1FEF0407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7FE02897" w14:textId="77777777" w:rsidTr="00937078">
        <w:trPr>
          <w:trHeight w:val="397"/>
        </w:trPr>
        <w:tc>
          <w:tcPr>
            <w:tcW w:w="3539" w:type="dxa"/>
          </w:tcPr>
          <w:p w14:paraId="220201EB" w14:textId="67922FD9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 xml:space="preserve">City of Birth </w:t>
            </w:r>
          </w:p>
        </w:tc>
        <w:tc>
          <w:tcPr>
            <w:tcW w:w="6197" w:type="dxa"/>
          </w:tcPr>
          <w:p w14:paraId="3C576590" w14:textId="5F15E9E2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937078" w:rsidRPr="00DF5F1B" w14:paraId="1A953915" w14:textId="77777777" w:rsidTr="00937078">
        <w:trPr>
          <w:trHeight w:val="397"/>
        </w:trPr>
        <w:tc>
          <w:tcPr>
            <w:tcW w:w="3539" w:type="dxa"/>
          </w:tcPr>
          <w:p w14:paraId="65C2C904" w14:textId="05195019" w:rsidR="00937078" w:rsidRPr="00DF5F1B" w:rsidRDefault="00937078" w:rsidP="004B22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 of Birth</w:t>
            </w:r>
          </w:p>
        </w:tc>
        <w:tc>
          <w:tcPr>
            <w:tcW w:w="6197" w:type="dxa"/>
          </w:tcPr>
          <w:p w14:paraId="7CA6804E" w14:textId="77777777" w:rsidR="00937078" w:rsidRPr="00DF5F1B" w:rsidRDefault="00937078" w:rsidP="004B22D6">
            <w:pPr>
              <w:rPr>
                <w:rFonts w:ascii="Arial" w:hAnsi="Arial" w:cs="Arial"/>
                <w:sz w:val="24"/>
              </w:rPr>
            </w:pPr>
          </w:p>
        </w:tc>
      </w:tr>
      <w:tr w:rsidR="00DF5F1B" w:rsidRPr="00DF5F1B" w14:paraId="7B8DEBB7" w14:textId="77777777" w:rsidTr="00937078">
        <w:trPr>
          <w:trHeight w:val="397"/>
        </w:trPr>
        <w:tc>
          <w:tcPr>
            <w:tcW w:w="3539" w:type="dxa"/>
          </w:tcPr>
          <w:p w14:paraId="0463EF22" w14:textId="2814108B" w:rsidR="00DF5F1B" w:rsidRPr="00DF5F1B" w:rsidRDefault="00DF5F1B" w:rsidP="00DF5F1B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lastRenderedPageBreak/>
              <w:t xml:space="preserve">Are you a member of </w:t>
            </w:r>
            <w:r w:rsidR="00937078">
              <w:rPr>
                <w:rFonts w:ascii="Arial" w:hAnsi="Arial" w:cs="Arial"/>
                <w:sz w:val="24"/>
              </w:rPr>
              <w:t>United Liberal Catholic Church International</w:t>
            </w:r>
            <w:r w:rsidRPr="00DF5F1B">
              <w:rPr>
                <w:rFonts w:ascii="Arial" w:hAnsi="Arial" w:cs="Arial"/>
                <w:sz w:val="24"/>
              </w:rPr>
              <w:t xml:space="preserve">? </w:t>
            </w:r>
          </w:p>
        </w:tc>
        <w:tc>
          <w:tcPr>
            <w:tcW w:w="6197" w:type="dxa"/>
          </w:tcPr>
          <w:p w14:paraId="55821C8B" w14:textId="10EA9C5D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sym w:font="Symbol" w:char="F06F"/>
            </w:r>
            <w:r w:rsidRPr="00DF5F1B">
              <w:rPr>
                <w:rFonts w:ascii="Arial" w:hAnsi="Arial" w:cs="Arial"/>
                <w:sz w:val="24"/>
              </w:rPr>
              <w:t xml:space="preserve"> Yes </w:t>
            </w:r>
            <w:r w:rsidRPr="00DF5F1B">
              <w:rPr>
                <w:rFonts w:ascii="Arial" w:hAnsi="Arial" w:cs="Arial"/>
                <w:sz w:val="24"/>
              </w:rPr>
              <w:sym w:font="Symbol" w:char="F06F"/>
            </w:r>
            <w:r w:rsidRPr="00DF5F1B">
              <w:rPr>
                <w:rFonts w:ascii="Arial" w:hAnsi="Arial" w:cs="Arial"/>
                <w:sz w:val="24"/>
              </w:rPr>
              <w:t xml:space="preserve"> No </w:t>
            </w:r>
          </w:p>
        </w:tc>
      </w:tr>
      <w:tr w:rsidR="00DF5F1B" w:rsidRPr="00DF5F1B" w14:paraId="16606F2F" w14:textId="77777777" w:rsidTr="00937078">
        <w:trPr>
          <w:trHeight w:val="397"/>
        </w:trPr>
        <w:tc>
          <w:tcPr>
            <w:tcW w:w="3539" w:type="dxa"/>
          </w:tcPr>
          <w:p w14:paraId="2EB965EB" w14:textId="59B5CF80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  <w:r w:rsidRPr="00DF5F1B">
              <w:rPr>
                <w:rFonts w:ascii="Arial" w:hAnsi="Arial" w:cs="Arial"/>
                <w:sz w:val="24"/>
              </w:rPr>
              <w:t>If yes, how long have you been a member:</w:t>
            </w:r>
          </w:p>
        </w:tc>
        <w:tc>
          <w:tcPr>
            <w:tcW w:w="6197" w:type="dxa"/>
          </w:tcPr>
          <w:p w14:paraId="0E98C8EA" w14:textId="7AA62FB1" w:rsidR="00DF5F1B" w:rsidRPr="00DF5F1B" w:rsidRDefault="00DF5F1B" w:rsidP="004B22D6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61A83E" w14:textId="77777777" w:rsidR="004A6B63" w:rsidRPr="00937078" w:rsidRDefault="004A6B63" w:rsidP="009A5A7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4A6B63" w:rsidRPr="004A6B63" w14:paraId="4A31D473" w14:textId="77777777" w:rsidTr="004A6B63">
        <w:tc>
          <w:tcPr>
            <w:tcW w:w="9736" w:type="dxa"/>
            <w:gridSpan w:val="2"/>
          </w:tcPr>
          <w:p w14:paraId="33331823" w14:textId="7B200F7E" w:rsidR="004A6B63" w:rsidRPr="004A6B63" w:rsidRDefault="004A6B63" w:rsidP="005E228D">
            <w:pPr>
              <w:rPr>
                <w:rFonts w:ascii="Arial" w:hAnsi="Arial" w:cs="Arial"/>
                <w:b/>
                <w:sz w:val="24"/>
              </w:rPr>
            </w:pPr>
            <w:r w:rsidRPr="004A6B63">
              <w:rPr>
                <w:rFonts w:ascii="Arial" w:hAnsi="Arial" w:cs="Arial"/>
                <w:b/>
                <w:sz w:val="24"/>
              </w:rPr>
              <w:t xml:space="preserve">Information of Godparents </w:t>
            </w:r>
          </w:p>
        </w:tc>
      </w:tr>
      <w:tr w:rsidR="004A6B63" w:rsidRPr="004A6B63" w14:paraId="2429A4AF" w14:textId="77777777" w:rsidTr="00937078">
        <w:trPr>
          <w:trHeight w:val="397"/>
        </w:trPr>
        <w:tc>
          <w:tcPr>
            <w:tcW w:w="3539" w:type="dxa"/>
          </w:tcPr>
          <w:p w14:paraId="7CAA0063" w14:textId="77777777" w:rsidR="004A6B63" w:rsidRPr="004A6B63" w:rsidRDefault="004A6B63" w:rsidP="005E228D">
            <w:pPr>
              <w:rPr>
                <w:rFonts w:ascii="Arial" w:hAnsi="Arial" w:cs="Arial"/>
                <w:sz w:val="24"/>
              </w:rPr>
            </w:pPr>
            <w:r w:rsidRPr="004A6B63">
              <w:rPr>
                <w:rFonts w:ascii="Arial" w:hAnsi="Arial" w:cs="Arial"/>
                <w:sz w:val="24"/>
              </w:rPr>
              <w:t xml:space="preserve">Godfather’s Name </w:t>
            </w:r>
          </w:p>
        </w:tc>
        <w:tc>
          <w:tcPr>
            <w:tcW w:w="6197" w:type="dxa"/>
          </w:tcPr>
          <w:p w14:paraId="74B02288" w14:textId="26B8B0D4" w:rsidR="004A6B63" w:rsidRPr="004A6B63" w:rsidRDefault="004A6B63" w:rsidP="005E228D">
            <w:pPr>
              <w:rPr>
                <w:rFonts w:ascii="Arial" w:hAnsi="Arial" w:cs="Arial"/>
                <w:sz w:val="24"/>
              </w:rPr>
            </w:pPr>
          </w:p>
        </w:tc>
      </w:tr>
      <w:tr w:rsidR="004A6B63" w:rsidRPr="004A6B63" w14:paraId="453CA4E3" w14:textId="77777777" w:rsidTr="00937078">
        <w:trPr>
          <w:trHeight w:val="397"/>
        </w:trPr>
        <w:tc>
          <w:tcPr>
            <w:tcW w:w="3539" w:type="dxa"/>
          </w:tcPr>
          <w:p w14:paraId="0B1E9A2A" w14:textId="44672829" w:rsidR="004A6B63" w:rsidRPr="004A6B63" w:rsidRDefault="004A6B63" w:rsidP="005E228D">
            <w:pPr>
              <w:rPr>
                <w:rFonts w:ascii="Arial" w:hAnsi="Arial" w:cs="Arial"/>
                <w:sz w:val="24"/>
              </w:rPr>
            </w:pPr>
            <w:r w:rsidRPr="004A6B63">
              <w:rPr>
                <w:rFonts w:ascii="Arial" w:hAnsi="Arial" w:cs="Arial"/>
                <w:sz w:val="24"/>
              </w:rPr>
              <w:t>Godmother’s Name</w:t>
            </w:r>
          </w:p>
        </w:tc>
        <w:tc>
          <w:tcPr>
            <w:tcW w:w="6197" w:type="dxa"/>
          </w:tcPr>
          <w:p w14:paraId="1625DA84" w14:textId="4D7A9539" w:rsidR="004A6B63" w:rsidRPr="004A6B63" w:rsidRDefault="004A6B63" w:rsidP="005E228D">
            <w:pPr>
              <w:rPr>
                <w:rFonts w:ascii="Arial" w:hAnsi="Arial" w:cs="Arial"/>
                <w:sz w:val="24"/>
              </w:rPr>
            </w:pPr>
          </w:p>
        </w:tc>
      </w:tr>
    </w:tbl>
    <w:p w14:paraId="5A558845" w14:textId="77777777" w:rsidR="004A6B63" w:rsidRDefault="004A6B63" w:rsidP="009A5A7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937078" w:rsidRPr="00937078" w14:paraId="5E50CEC1" w14:textId="77777777" w:rsidTr="00937078">
        <w:trPr>
          <w:trHeight w:val="737"/>
        </w:trPr>
        <w:tc>
          <w:tcPr>
            <w:tcW w:w="3539" w:type="dxa"/>
          </w:tcPr>
          <w:p w14:paraId="364141B2" w14:textId="77777777" w:rsidR="00937078" w:rsidRPr="00937078" w:rsidRDefault="00937078" w:rsidP="00D274A5">
            <w:pPr>
              <w:rPr>
                <w:rFonts w:ascii="Arial" w:hAnsi="Arial" w:cs="Arial"/>
                <w:sz w:val="24"/>
              </w:rPr>
            </w:pPr>
            <w:r w:rsidRPr="00937078">
              <w:rPr>
                <w:rFonts w:ascii="Arial" w:hAnsi="Arial" w:cs="Arial"/>
                <w:sz w:val="24"/>
              </w:rPr>
              <w:t xml:space="preserve">Signature: </w:t>
            </w:r>
          </w:p>
        </w:tc>
        <w:tc>
          <w:tcPr>
            <w:tcW w:w="6197" w:type="dxa"/>
          </w:tcPr>
          <w:p w14:paraId="3F19DD6F" w14:textId="332F9D64" w:rsidR="00937078" w:rsidRPr="00937078" w:rsidRDefault="00937078" w:rsidP="00D274A5">
            <w:pPr>
              <w:rPr>
                <w:rFonts w:ascii="Arial" w:hAnsi="Arial" w:cs="Arial"/>
                <w:sz w:val="24"/>
              </w:rPr>
            </w:pPr>
          </w:p>
        </w:tc>
      </w:tr>
      <w:tr w:rsidR="00937078" w:rsidRPr="00937078" w14:paraId="14C572F4" w14:textId="77777777" w:rsidTr="00937078">
        <w:trPr>
          <w:trHeight w:val="737"/>
        </w:trPr>
        <w:tc>
          <w:tcPr>
            <w:tcW w:w="3539" w:type="dxa"/>
          </w:tcPr>
          <w:p w14:paraId="229FD8F6" w14:textId="44B5D816" w:rsidR="00937078" w:rsidRPr="00937078" w:rsidRDefault="00937078" w:rsidP="00D274A5">
            <w:pPr>
              <w:rPr>
                <w:rFonts w:ascii="Arial" w:hAnsi="Arial" w:cs="Arial"/>
                <w:sz w:val="24"/>
              </w:rPr>
            </w:pPr>
            <w:r w:rsidRPr="00937078">
              <w:rPr>
                <w:rFonts w:ascii="Arial" w:hAnsi="Arial" w:cs="Arial"/>
                <w:sz w:val="24"/>
              </w:rPr>
              <w:t>If under 18 years of age, Signature of Parent:</w:t>
            </w:r>
          </w:p>
        </w:tc>
        <w:tc>
          <w:tcPr>
            <w:tcW w:w="6197" w:type="dxa"/>
          </w:tcPr>
          <w:p w14:paraId="5C49C2DD" w14:textId="661DDC78" w:rsidR="00937078" w:rsidRPr="00937078" w:rsidRDefault="00937078" w:rsidP="00D274A5">
            <w:pPr>
              <w:rPr>
                <w:rFonts w:ascii="Arial" w:hAnsi="Arial" w:cs="Arial"/>
                <w:sz w:val="24"/>
              </w:rPr>
            </w:pPr>
          </w:p>
        </w:tc>
      </w:tr>
    </w:tbl>
    <w:p w14:paraId="6A29FFB8" w14:textId="373D170B" w:rsidR="007A3D46" w:rsidRDefault="007A3D46" w:rsidP="009A5A7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736"/>
      </w:tblGrid>
      <w:tr w:rsidR="007A3D46" w14:paraId="602E1F14" w14:textId="77777777" w:rsidTr="007A3D46">
        <w:tc>
          <w:tcPr>
            <w:tcW w:w="9736" w:type="dxa"/>
            <w:shd w:val="clear" w:color="auto" w:fill="BDD6EE" w:themeFill="accent1" w:themeFillTint="66"/>
          </w:tcPr>
          <w:p w14:paraId="43652914" w14:textId="1F8BC049" w:rsidR="007A3D46" w:rsidRPr="007A3D46" w:rsidRDefault="007A3D46" w:rsidP="007A3D46">
            <w:pPr>
              <w:rPr>
                <w:rFonts w:ascii="Arial" w:hAnsi="Arial" w:cs="Arial"/>
                <w:b/>
                <w:sz w:val="24"/>
              </w:rPr>
            </w:pPr>
            <w:r w:rsidRPr="007A3D46">
              <w:rPr>
                <w:rFonts w:ascii="Arial" w:hAnsi="Arial" w:cs="Arial"/>
                <w:b/>
                <w:sz w:val="24"/>
              </w:rPr>
              <w:t xml:space="preserve">Office Use Only </w:t>
            </w:r>
          </w:p>
          <w:p w14:paraId="7D3BE6A3" w14:textId="77777777" w:rsidR="007A3D46" w:rsidRDefault="007A3D46" w:rsidP="007A3D46">
            <w:pPr>
              <w:rPr>
                <w:rFonts w:ascii="Arial" w:hAnsi="Arial" w:cs="Arial"/>
                <w:sz w:val="24"/>
              </w:rPr>
            </w:pPr>
          </w:p>
          <w:p w14:paraId="2CE9E759" w14:textId="77777777" w:rsidR="007A3D46" w:rsidRDefault="007A3D46" w:rsidP="007A3D46">
            <w:pPr>
              <w:rPr>
                <w:rFonts w:ascii="Arial" w:hAnsi="Arial" w:cs="Arial"/>
                <w:sz w:val="24"/>
              </w:rPr>
            </w:pPr>
            <w:r w:rsidRPr="003B337F">
              <w:rPr>
                <w:rFonts w:ascii="Arial" w:hAnsi="Arial" w:cs="Arial"/>
                <w:sz w:val="24"/>
              </w:rPr>
              <w:t xml:space="preserve">Date of Baptism Approval: </w:t>
            </w:r>
          </w:p>
          <w:p w14:paraId="125E0B52" w14:textId="77777777" w:rsidR="007A3D46" w:rsidRDefault="007A3D46" w:rsidP="007A3D46">
            <w:pPr>
              <w:rPr>
                <w:rFonts w:ascii="Arial" w:hAnsi="Arial" w:cs="Arial"/>
                <w:sz w:val="24"/>
              </w:rPr>
            </w:pPr>
          </w:p>
          <w:p w14:paraId="1E19F003" w14:textId="0F0DFD2B" w:rsidR="007A3D46" w:rsidRDefault="007A3D46" w:rsidP="007A3D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Baptising Priest</w:t>
            </w:r>
            <w:r w:rsidRPr="003B337F">
              <w:rPr>
                <w:rFonts w:ascii="Arial" w:hAnsi="Arial" w:cs="Arial"/>
                <w:sz w:val="24"/>
              </w:rPr>
              <w:t xml:space="preserve">: </w:t>
            </w:r>
          </w:p>
          <w:p w14:paraId="3AE70CAD" w14:textId="77777777" w:rsidR="007A3D46" w:rsidRDefault="007A3D46" w:rsidP="007A3D46">
            <w:pPr>
              <w:rPr>
                <w:rFonts w:ascii="Arial" w:hAnsi="Arial" w:cs="Arial"/>
                <w:sz w:val="24"/>
              </w:rPr>
            </w:pPr>
          </w:p>
          <w:p w14:paraId="007290C9" w14:textId="77777777" w:rsidR="007A3D46" w:rsidRDefault="007A3D46" w:rsidP="007A3D46">
            <w:pPr>
              <w:rPr>
                <w:rFonts w:ascii="Arial" w:hAnsi="Arial" w:cs="Arial"/>
                <w:sz w:val="24"/>
              </w:rPr>
            </w:pPr>
            <w:r w:rsidRPr="003B337F">
              <w:rPr>
                <w:rFonts w:ascii="Arial" w:hAnsi="Arial" w:cs="Arial"/>
                <w:sz w:val="24"/>
              </w:rPr>
              <w:t xml:space="preserve">Copies To: Requested Pastor </w:t>
            </w:r>
          </w:p>
          <w:p w14:paraId="65A0A529" w14:textId="5EE91FDD" w:rsidR="007A3D46" w:rsidRDefault="007A3D46" w:rsidP="007A3D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</w:t>
            </w:r>
            <w:r w:rsidRPr="003B337F">
              <w:rPr>
                <w:rFonts w:ascii="Arial" w:hAnsi="Arial" w:cs="Arial"/>
                <w:sz w:val="24"/>
              </w:rPr>
              <w:t>Officiating Clergy</w:t>
            </w:r>
          </w:p>
          <w:p w14:paraId="12805449" w14:textId="77777777" w:rsidR="007A3D46" w:rsidRDefault="007A3D46" w:rsidP="009A5A76">
            <w:pPr>
              <w:rPr>
                <w:rFonts w:ascii="Arial" w:hAnsi="Arial" w:cs="Arial"/>
                <w:sz w:val="28"/>
              </w:rPr>
            </w:pPr>
          </w:p>
        </w:tc>
      </w:tr>
    </w:tbl>
    <w:p w14:paraId="533BF79D" w14:textId="3965FBE0" w:rsidR="009A5A76" w:rsidRPr="003B337F" w:rsidRDefault="009A5A76" w:rsidP="009A5A76">
      <w:pPr>
        <w:rPr>
          <w:rFonts w:ascii="Arial" w:hAnsi="Arial" w:cs="Arial"/>
          <w:sz w:val="28"/>
        </w:rPr>
      </w:pPr>
    </w:p>
    <w:sectPr w:rsidR="009A5A76" w:rsidRPr="003B337F" w:rsidSect="00D550A2">
      <w:pgSz w:w="11906" w:h="16838" w:code="9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C0DC" w14:textId="77777777" w:rsidR="00D426C7" w:rsidRDefault="00D426C7" w:rsidP="00991415">
      <w:r>
        <w:separator/>
      </w:r>
    </w:p>
  </w:endnote>
  <w:endnote w:type="continuationSeparator" w:id="0">
    <w:p w14:paraId="4205022C" w14:textId="77777777" w:rsidR="00D426C7" w:rsidRDefault="00D426C7" w:rsidP="009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6901" w14:textId="77777777" w:rsidR="00D426C7" w:rsidRDefault="00D426C7" w:rsidP="00991415">
      <w:r>
        <w:separator/>
      </w:r>
    </w:p>
  </w:footnote>
  <w:footnote w:type="continuationSeparator" w:id="0">
    <w:p w14:paraId="6C7EC4F8" w14:textId="77777777" w:rsidR="00D426C7" w:rsidRDefault="00D426C7" w:rsidP="0099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A24239"/>
    <w:multiLevelType w:val="hybridMultilevel"/>
    <w:tmpl w:val="883CD2E0"/>
    <w:lvl w:ilvl="0" w:tplc="FB965BA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1C4FE1"/>
    <w:multiLevelType w:val="hybridMultilevel"/>
    <w:tmpl w:val="8372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15"/>
    <w:rsid w:val="000927A2"/>
    <w:rsid w:val="002F4A24"/>
    <w:rsid w:val="003457A9"/>
    <w:rsid w:val="003B337F"/>
    <w:rsid w:val="00497E14"/>
    <w:rsid w:val="004A6B63"/>
    <w:rsid w:val="00645252"/>
    <w:rsid w:val="006D3D74"/>
    <w:rsid w:val="007A3D46"/>
    <w:rsid w:val="00833DF3"/>
    <w:rsid w:val="008F54CE"/>
    <w:rsid w:val="00937078"/>
    <w:rsid w:val="00991415"/>
    <w:rsid w:val="009A5A76"/>
    <w:rsid w:val="00A84402"/>
    <w:rsid w:val="00A9204E"/>
    <w:rsid w:val="00B760A6"/>
    <w:rsid w:val="00C749EF"/>
    <w:rsid w:val="00D01190"/>
    <w:rsid w:val="00D237EE"/>
    <w:rsid w:val="00D426C7"/>
    <w:rsid w:val="00D550A2"/>
    <w:rsid w:val="00DC3DE8"/>
    <w:rsid w:val="00DF5F1B"/>
    <w:rsid w:val="00DF6CC0"/>
    <w:rsid w:val="00EB21C0"/>
    <w:rsid w:val="00F716E2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328B"/>
  <w15:chartTrackingRefBased/>
  <w15:docId w15:val="{BF68A16C-589C-454D-8FCF-A9E16D53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3457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Rev'd Dr Jon Hughes</dc:creator>
  <cp:keywords/>
  <dc:description/>
  <cp:lastModifiedBy>Jon Hughes</cp:lastModifiedBy>
  <cp:revision>4</cp:revision>
  <cp:lastPrinted>2018-09-27T21:03:00Z</cp:lastPrinted>
  <dcterms:created xsi:type="dcterms:W3CDTF">2018-09-28T18:49:00Z</dcterms:created>
  <dcterms:modified xsi:type="dcterms:W3CDTF">2019-04-16T16:51:00Z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